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508A" w14:textId="77777777" w:rsidR="00FF1BD3" w:rsidRDefault="00FF1BD3">
      <w:pPr>
        <w:tabs>
          <w:tab w:val="left" w:pos="6480"/>
          <w:tab w:val="left" w:pos="8927"/>
        </w:tabs>
        <w:ind w:right="-288"/>
        <w:jc w:val="center"/>
        <w:rPr>
          <w:rFonts w:asciiTheme="minorHAnsi" w:hAnsiTheme="minorHAnsi"/>
          <w:b/>
          <w:sz w:val="18"/>
          <w:szCs w:val="18"/>
          <w:u w:val="single"/>
          <w:lang w:val="el-GR"/>
        </w:rPr>
      </w:pPr>
    </w:p>
    <w:p w14:paraId="6ED88E94" w14:textId="77777777" w:rsidR="00627C69" w:rsidRDefault="00627C69">
      <w:pPr>
        <w:tabs>
          <w:tab w:val="left" w:pos="6480"/>
          <w:tab w:val="left" w:pos="8927"/>
        </w:tabs>
        <w:ind w:right="-288"/>
        <w:jc w:val="center"/>
        <w:rPr>
          <w:rFonts w:asciiTheme="minorHAnsi" w:hAnsiTheme="minorHAnsi"/>
          <w:b/>
          <w:sz w:val="18"/>
          <w:szCs w:val="18"/>
          <w:u w:val="single"/>
          <w:lang w:val="el-GR"/>
        </w:rPr>
      </w:pPr>
    </w:p>
    <w:p w14:paraId="08966917" w14:textId="77777777" w:rsidR="00627C69" w:rsidRDefault="00627C69">
      <w:pPr>
        <w:tabs>
          <w:tab w:val="left" w:pos="6480"/>
          <w:tab w:val="left" w:pos="8927"/>
        </w:tabs>
        <w:ind w:right="-288"/>
        <w:jc w:val="center"/>
        <w:rPr>
          <w:rFonts w:asciiTheme="minorHAnsi" w:hAnsiTheme="minorHAnsi"/>
          <w:b/>
          <w:sz w:val="18"/>
          <w:szCs w:val="18"/>
          <w:u w:val="single"/>
          <w:lang w:val="el-GR"/>
        </w:rPr>
      </w:pPr>
    </w:p>
    <w:p w14:paraId="0F3B9B7F" w14:textId="77777777" w:rsidR="00FF1BD3" w:rsidRDefault="00FF1BD3" w:rsidP="006B7B04">
      <w:pPr>
        <w:tabs>
          <w:tab w:val="left" w:pos="6480"/>
          <w:tab w:val="left" w:pos="8927"/>
        </w:tabs>
        <w:ind w:right="-288"/>
        <w:rPr>
          <w:rFonts w:asciiTheme="minorHAnsi" w:hAnsiTheme="minorHAnsi"/>
          <w:b/>
          <w:sz w:val="18"/>
          <w:szCs w:val="18"/>
          <w:u w:val="single"/>
          <w:lang w:val="el-GR"/>
        </w:rPr>
      </w:pPr>
    </w:p>
    <w:p w14:paraId="7CC9170C" w14:textId="77777777" w:rsidR="00AA1571" w:rsidRPr="00F35899" w:rsidRDefault="00AA1571">
      <w:pPr>
        <w:tabs>
          <w:tab w:val="left" w:pos="6480"/>
          <w:tab w:val="left" w:pos="8927"/>
        </w:tabs>
        <w:ind w:right="-288"/>
        <w:jc w:val="center"/>
        <w:rPr>
          <w:rFonts w:asciiTheme="minorHAnsi" w:hAnsiTheme="minorHAnsi"/>
          <w:b/>
          <w:sz w:val="18"/>
          <w:szCs w:val="18"/>
          <w:u w:val="single"/>
          <w:lang w:val="fr-FR"/>
        </w:rPr>
      </w:pPr>
      <w:r w:rsidRPr="00F35899">
        <w:rPr>
          <w:rFonts w:asciiTheme="minorHAnsi" w:hAnsiTheme="minorHAnsi"/>
          <w:b/>
          <w:sz w:val="18"/>
          <w:szCs w:val="18"/>
          <w:u w:val="single"/>
          <w:lang w:val="el-GR"/>
        </w:rPr>
        <w:t>Σ</w:t>
      </w:r>
      <w:r w:rsidRPr="00F35899">
        <w:rPr>
          <w:rFonts w:asciiTheme="minorHAnsi" w:hAnsiTheme="minorHAnsi"/>
          <w:b/>
          <w:sz w:val="18"/>
          <w:szCs w:val="18"/>
          <w:u w:val="single"/>
          <w:lang w:val="fr-FR"/>
        </w:rPr>
        <w:t xml:space="preserve"> Y </w:t>
      </w:r>
      <w:r w:rsidRPr="00F35899">
        <w:rPr>
          <w:rFonts w:asciiTheme="minorHAnsi" w:hAnsiTheme="minorHAnsi"/>
          <w:b/>
          <w:sz w:val="18"/>
          <w:szCs w:val="18"/>
          <w:u w:val="single"/>
          <w:lang w:val="el-GR"/>
        </w:rPr>
        <w:t>Γ</w:t>
      </w:r>
      <w:r w:rsidRPr="00F35899">
        <w:rPr>
          <w:rFonts w:asciiTheme="minorHAnsi" w:hAnsiTheme="minorHAnsi"/>
          <w:b/>
          <w:sz w:val="18"/>
          <w:szCs w:val="18"/>
          <w:u w:val="single"/>
          <w:lang w:val="fr-FR"/>
        </w:rPr>
        <w:t xml:space="preserve"> </w:t>
      </w:r>
      <w:proofErr w:type="spellStart"/>
      <w:r w:rsidRPr="00F35899">
        <w:rPr>
          <w:rFonts w:asciiTheme="minorHAnsi" w:hAnsiTheme="minorHAnsi"/>
          <w:b/>
          <w:sz w:val="18"/>
          <w:szCs w:val="18"/>
          <w:u w:val="single"/>
          <w:lang w:val="el-GR"/>
        </w:rPr>
        <w:t>Γ</w:t>
      </w:r>
      <w:proofErr w:type="spellEnd"/>
      <w:r w:rsidRPr="00F35899">
        <w:rPr>
          <w:rFonts w:asciiTheme="minorHAnsi" w:hAnsiTheme="minorHAnsi"/>
          <w:b/>
          <w:sz w:val="18"/>
          <w:szCs w:val="18"/>
          <w:u w:val="single"/>
          <w:lang w:val="fr-FR"/>
        </w:rPr>
        <w:t xml:space="preserve"> P A </w:t>
      </w:r>
      <w:r w:rsidRPr="00F35899">
        <w:rPr>
          <w:rFonts w:asciiTheme="minorHAnsi" w:hAnsiTheme="minorHAnsi"/>
          <w:b/>
          <w:sz w:val="18"/>
          <w:szCs w:val="18"/>
          <w:u w:val="single"/>
          <w:lang w:val="el-GR"/>
        </w:rPr>
        <w:t>Φ</w:t>
      </w:r>
      <w:r w:rsidRPr="00F35899">
        <w:rPr>
          <w:rFonts w:asciiTheme="minorHAnsi" w:hAnsiTheme="minorHAnsi"/>
          <w:b/>
          <w:sz w:val="18"/>
          <w:szCs w:val="18"/>
          <w:u w:val="single"/>
          <w:lang w:val="fr-FR"/>
        </w:rPr>
        <w:t xml:space="preserve"> H   Y </w:t>
      </w:r>
      <w:r w:rsidRPr="00F35899">
        <w:rPr>
          <w:rFonts w:asciiTheme="minorHAnsi" w:hAnsiTheme="minorHAnsi"/>
          <w:b/>
          <w:sz w:val="18"/>
          <w:szCs w:val="18"/>
          <w:u w:val="single"/>
          <w:lang w:val="el-GR"/>
        </w:rPr>
        <w:t>Π</w:t>
      </w:r>
      <w:r w:rsidRPr="00F35899">
        <w:rPr>
          <w:rFonts w:asciiTheme="minorHAnsi" w:hAnsiTheme="minorHAnsi"/>
          <w:b/>
          <w:sz w:val="18"/>
          <w:szCs w:val="18"/>
          <w:u w:val="single"/>
          <w:lang w:val="fr-FR"/>
        </w:rPr>
        <w:t xml:space="preserve"> O X P E </w:t>
      </w:r>
      <w:r w:rsidRPr="00F35899">
        <w:rPr>
          <w:rFonts w:asciiTheme="minorHAnsi" w:hAnsiTheme="minorHAnsi"/>
          <w:b/>
          <w:sz w:val="18"/>
          <w:szCs w:val="18"/>
          <w:u w:val="single"/>
          <w:lang w:val="el-GR"/>
        </w:rPr>
        <w:t>Ω</w:t>
      </w:r>
      <w:r w:rsidRPr="00F35899">
        <w:rPr>
          <w:rFonts w:asciiTheme="minorHAnsi" w:hAnsiTheme="minorHAnsi"/>
          <w:b/>
          <w:sz w:val="18"/>
          <w:szCs w:val="18"/>
          <w:u w:val="single"/>
          <w:lang w:val="fr-FR"/>
        </w:rPr>
        <w:t xml:space="preserve"> </w:t>
      </w:r>
      <w:r w:rsidRPr="00F35899">
        <w:rPr>
          <w:rFonts w:asciiTheme="minorHAnsi" w:hAnsiTheme="minorHAnsi"/>
          <w:b/>
          <w:sz w:val="18"/>
          <w:szCs w:val="18"/>
          <w:u w:val="single"/>
          <w:lang w:val="el-GR"/>
        </w:rPr>
        <w:t>Σ</w:t>
      </w:r>
      <w:r w:rsidRPr="00F35899">
        <w:rPr>
          <w:rFonts w:asciiTheme="minorHAnsi" w:hAnsiTheme="minorHAnsi"/>
          <w:b/>
          <w:sz w:val="18"/>
          <w:szCs w:val="18"/>
          <w:u w:val="single"/>
          <w:lang w:val="fr-FR"/>
        </w:rPr>
        <w:t xml:space="preserve"> E </w:t>
      </w:r>
      <w:r w:rsidRPr="00F35899">
        <w:rPr>
          <w:rFonts w:asciiTheme="minorHAnsi" w:hAnsiTheme="minorHAnsi"/>
          <w:b/>
          <w:sz w:val="18"/>
          <w:szCs w:val="18"/>
          <w:u w:val="single"/>
          <w:lang w:val="el-GR"/>
        </w:rPr>
        <w:t>Ω</w:t>
      </w:r>
      <w:r w:rsidRPr="00F35899">
        <w:rPr>
          <w:rFonts w:asciiTheme="minorHAnsi" w:hAnsiTheme="minorHAnsi"/>
          <w:b/>
          <w:sz w:val="18"/>
          <w:szCs w:val="18"/>
          <w:u w:val="single"/>
          <w:lang w:val="fr-FR"/>
        </w:rPr>
        <w:t xml:space="preserve"> N</w:t>
      </w:r>
    </w:p>
    <w:p w14:paraId="4986253D" w14:textId="77777777" w:rsidR="00AA1571" w:rsidRPr="00F35899" w:rsidRDefault="00AA1571">
      <w:pPr>
        <w:tabs>
          <w:tab w:val="left" w:pos="6480"/>
          <w:tab w:val="left" w:pos="8927"/>
        </w:tabs>
        <w:ind w:right="-288"/>
        <w:jc w:val="center"/>
        <w:rPr>
          <w:rFonts w:asciiTheme="minorHAnsi" w:hAnsiTheme="minorHAnsi"/>
          <w:sz w:val="18"/>
          <w:szCs w:val="18"/>
          <w:lang w:val="pt-PT"/>
        </w:rPr>
      </w:pPr>
    </w:p>
    <w:p w14:paraId="3A4F74FE" w14:textId="77777777" w:rsidR="00AA1571" w:rsidRPr="00F35899" w:rsidRDefault="00AA1571">
      <w:pPr>
        <w:tabs>
          <w:tab w:val="left" w:pos="6480"/>
          <w:tab w:val="left" w:pos="8927"/>
        </w:tabs>
        <w:ind w:right="-288"/>
        <w:jc w:val="center"/>
        <w:rPr>
          <w:rFonts w:asciiTheme="minorHAnsi" w:hAnsiTheme="minorHAnsi"/>
          <w:sz w:val="18"/>
          <w:szCs w:val="18"/>
          <w:lang w:val="pt-PT"/>
        </w:rPr>
      </w:pPr>
    </w:p>
    <w:p w14:paraId="15481A54" w14:textId="77777777" w:rsidR="00AA1571" w:rsidRPr="00E95A80" w:rsidRDefault="00C952DF" w:rsidP="00E95A80">
      <w:pPr>
        <w:pStyle w:val="af0"/>
        <w:numPr>
          <w:ilvl w:val="0"/>
          <w:numId w:val="37"/>
        </w:numPr>
        <w:tabs>
          <w:tab w:val="left" w:pos="576"/>
          <w:tab w:val="left" w:pos="6480"/>
          <w:tab w:val="left" w:pos="8927"/>
        </w:tabs>
        <w:ind w:right="-288"/>
        <w:rPr>
          <w:rFonts w:asciiTheme="minorHAnsi" w:hAnsiTheme="minorHAnsi"/>
          <w:b/>
          <w:bCs/>
          <w:sz w:val="18"/>
          <w:szCs w:val="18"/>
          <w:u w:val="single"/>
          <w:lang w:val="el-GR"/>
        </w:rPr>
      </w:pPr>
      <w:r w:rsidRPr="00E95A80">
        <w:rPr>
          <w:rFonts w:asciiTheme="minorHAnsi" w:hAnsiTheme="minorHAnsi"/>
          <w:b/>
          <w:bCs/>
          <w:sz w:val="18"/>
          <w:szCs w:val="18"/>
          <w:u w:val="single"/>
          <w:lang w:val="el-GR"/>
        </w:rPr>
        <w:t xml:space="preserve">ΟΡΟΛΟΓΙΑ – ΕΡΜΗΝΕΙΑ </w:t>
      </w:r>
      <w:r w:rsidR="00AA1571" w:rsidRPr="00E95A80">
        <w:rPr>
          <w:rFonts w:asciiTheme="minorHAnsi" w:hAnsiTheme="minorHAnsi"/>
          <w:b/>
          <w:bCs/>
          <w:sz w:val="18"/>
          <w:szCs w:val="18"/>
          <w:u w:val="single"/>
          <w:lang w:val="fr-FR"/>
        </w:rPr>
        <w:t>OP</w:t>
      </w:r>
      <w:r w:rsidR="00AA1571" w:rsidRPr="00E95A80">
        <w:rPr>
          <w:rFonts w:asciiTheme="minorHAnsi" w:hAnsiTheme="minorHAnsi"/>
          <w:b/>
          <w:bCs/>
          <w:sz w:val="18"/>
          <w:szCs w:val="18"/>
          <w:u w:val="single"/>
          <w:lang w:val="el-GR"/>
        </w:rPr>
        <w:t>Ω</w:t>
      </w:r>
      <w:r w:rsidR="00AA1571" w:rsidRPr="00E95A80">
        <w:rPr>
          <w:rFonts w:asciiTheme="minorHAnsi" w:hAnsiTheme="minorHAnsi"/>
          <w:b/>
          <w:bCs/>
          <w:sz w:val="18"/>
          <w:szCs w:val="18"/>
          <w:u w:val="single"/>
          <w:lang w:val="fr-FR"/>
        </w:rPr>
        <w:t>N</w:t>
      </w:r>
    </w:p>
    <w:p w14:paraId="0A26CB21" w14:textId="77777777" w:rsidR="00AA1571" w:rsidRPr="00F35899" w:rsidRDefault="00AA1571">
      <w:pPr>
        <w:tabs>
          <w:tab w:val="left" w:pos="576"/>
          <w:tab w:val="left" w:pos="6480"/>
          <w:tab w:val="left" w:pos="8927"/>
        </w:tabs>
        <w:ind w:right="-288"/>
        <w:jc w:val="both"/>
        <w:rPr>
          <w:rFonts w:asciiTheme="minorHAnsi" w:hAnsiTheme="minorHAnsi"/>
          <w:sz w:val="18"/>
          <w:szCs w:val="18"/>
          <w:lang w:val="el-GR"/>
        </w:rPr>
      </w:pPr>
      <w:r w:rsidRPr="00F35899">
        <w:rPr>
          <w:rFonts w:asciiTheme="minorHAnsi" w:hAnsiTheme="minorHAnsi"/>
          <w:sz w:val="18"/>
          <w:szCs w:val="18"/>
          <w:lang w:val="el-GR"/>
        </w:rPr>
        <w:tab/>
        <w:t>Όπου στα κείμενα του παρόντος τεύχους και της διακήρυξης γίνεται χρήση των παρακάτω όρων η έννοια αυτών θα είναι η εξής:</w:t>
      </w:r>
    </w:p>
    <w:p w14:paraId="0D4B76D3" w14:textId="77777777" w:rsidR="00AA1571" w:rsidRPr="00F35899" w:rsidRDefault="00AA1571">
      <w:pPr>
        <w:tabs>
          <w:tab w:val="left" w:pos="576"/>
          <w:tab w:val="left" w:pos="6480"/>
          <w:tab w:val="left" w:pos="8927"/>
        </w:tabs>
        <w:ind w:right="-288"/>
        <w:jc w:val="both"/>
        <w:rPr>
          <w:rFonts w:asciiTheme="minorHAnsi" w:hAnsiTheme="minorHAnsi"/>
          <w:sz w:val="18"/>
          <w:szCs w:val="18"/>
          <w:lang w:val="el-GR"/>
        </w:rPr>
      </w:pPr>
    </w:p>
    <w:p w14:paraId="231A3B38" w14:textId="77777777" w:rsidR="00AA1571" w:rsidRPr="00F35899" w:rsidRDefault="00AA1571">
      <w:pPr>
        <w:tabs>
          <w:tab w:val="left" w:pos="576"/>
          <w:tab w:val="left" w:pos="6480"/>
          <w:tab w:val="left" w:pos="8927"/>
        </w:tabs>
        <w:ind w:right="-288"/>
        <w:jc w:val="both"/>
        <w:rPr>
          <w:rFonts w:asciiTheme="minorHAnsi" w:hAnsiTheme="minorHAnsi"/>
          <w:sz w:val="18"/>
          <w:szCs w:val="18"/>
          <w:u w:val="single"/>
          <w:lang w:val="el-GR"/>
        </w:rPr>
      </w:pPr>
      <w:r w:rsidRPr="00F35899">
        <w:rPr>
          <w:rFonts w:asciiTheme="minorHAnsi" w:hAnsiTheme="minorHAnsi"/>
          <w:sz w:val="18"/>
          <w:szCs w:val="18"/>
          <w:u w:val="single"/>
          <w:lang w:val="el-GR"/>
        </w:rPr>
        <w:t xml:space="preserve">1.1  ΕΡΓΟΔΟΤΗΣ </w:t>
      </w:r>
    </w:p>
    <w:p w14:paraId="405EA085" w14:textId="77777777" w:rsidR="00AA1571" w:rsidRPr="00F35899" w:rsidRDefault="00AA1571">
      <w:pPr>
        <w:pStyle w:val="a6"/>
        <w:rPr>
          <w:rFonts w:asciiTheme="minorHAnsi" w:hAnsiTheme="minorHAnsi"/>
          <w:sz w:val="18"/>
          <w:szCs w:val="18"/>
        </w:rPr>
      </w:pPr>
      <w:r w:rsidRPr="00F35899">
        <w:rPr>
          <w:rFonts w:asciiTheme="minorHAnsi" w:hAnsiTheme="minorHAnsi"/>
          <w:sz w:val="18"/>
          <w:szCs w:val="18"/>
        </w:rPr>
        <w:tab/>
        <w:t>Το Πανεπιστήμιο Ιωαννίνων και οι αρμοδιότητές του θα ασκούνται από τα εντεταλμένα όργανά του.</w:t>
      </w:r>
      <w:r w:rsidRPr="00F35899">
        <w:rPr>
          <w:rFonts w:asciiTheme="minorHAnsi" w:hAnsiTheme="minorHAnsi"/>
          <w:sz w:val="18"/>
          <w:szCs w:val="18"/>
          <w:u w:val="single"/>
        </w:rPr>
        <w:t xml:space="preserve"> </w:t>
      </w:r>
    </w:p>
    <w:p w14:paraId="0940EB9B" w14:textId="77777777" w:rsidR="00AA1571" w:rsidRPr="00F35899" w:rsidRDefault="00AA1571">
      <w:pPr>
        <w:tabs>
          <w:tab w:val="left" w:pos="576"/>
          <w:tab w:val="left" w:pos="6480"/>
          <w:tab w:val="left" w:pos="8927"/>
        </w:tabs>
        <w:ind w:right="-288"/>
        <w:jc w:val="both"/>
        <w:rPr>
          <w:rFonts w:asciiTheme="minorHAnsi" w:hAnsiTheme="minorHAnsi"/>
          <w:sz w:val="18"/>
          <w:szCs w:val="18"/>
          <w:lang w:val="el-GR"/>
        </w:rPr>
      </w:pPr>
    </w:p>
    <w:p w14:paraId="1A9B5242" w14:textId="77777777" w:rsidR="00AA1571" w:rsidRPr="00F35899" w:rsidRDefault="00AA1571">
      <w:pPr>
        <w:tabs>
          <w:tab w:val="left" w:pos="576"/>
          <w:tab w:val="left" w:pos="6480"/>
          <w:tab w:val="left" w:pos="8927"/>
        </w:tabs>
        <w:ind w:right="-288"/>
        <w:jc w:val="both"/>
        <w:rPr>
          <w:rFonts w:asciiTheme="minorHAnsi" w:hAnsiTheme="minorHAnsi"/>
          <w:sz w:val="18"/>
          <w:szCs w:val="18"/>
          <w:u w:val="single"/>
          <w:lang w:val="el-GR"/>
        </w:rPr>
      </w:pPr>
      <w:r w:rsidRPr="00F35899">
        <w:rPr>
          <w:rFonts w:asciiTheme="minorHAnsi" w:hAnsiTheme="minorHAnsi"/>
          <w:sz w:val="18"/>
          <w:szCs w:val="18"/>
          <w:u w:val="single"/>
          <w:lang w:val="el-GR"/>
        </w:rPr>
        <w:t>1.2  ΑΝΑΔΟΧΟΣ</w:t>
      </w:r>
    </w:p>
    <w:p w14:paraId="53AF6340" w14:textId="77777777" w:rsidR="00AA1571" w:rsidRPr="00F35899" w:rsidRDefault="00AA1571">
      <w:pPr>
        <w:tabs>
          <w:tab w:val="left" w:pos="576"/>
          <w:tab w:val="left" w:pos="6480"/>
          <w:tab w:val="left" w:pos="8927"/>
        </w:tabs>
        <w:ind w:right="-288"/>
        <w:jc w:val="both"/>
        <w:rPr>
          <w:rFonts w:asciiTheme="minorHAnsi" w:hAnsiTheme="minorHAnsi"/>
          <w:sz w:val="18"/>
          <w:szCs w:val="18"/>
          <w:lang w:val="el-GR"/>
        </w:rPr>
      </w:pPr>
      <w:r w:rsidRPr="00F35899">
        <w:rPr>
          <w:rFonts w:asciiTheme="minorHAnsi" w:hAnsiTheme="minorHAnsi"/>
          <w:sz w:val="18"/>
          <w:szCs w:val="18"/>
          <w:lang w:val="el-GR"/>
        </w:rPr>
        <w:tab/>
        <w:t xml:space="preserve">Ο μειοδότης που θα αναλάβει την εκτέλεση </w:t>
      </w:r>
      <w:r w:rsidR="00E8150A">
        <w:rPr>
          <w:rFonts w:asciiTheme="minorHAnsi" w:hAnsiTheme="minorHAnsi"/>
          <w:sz w:val="18"/>
          <w:szCs w:val="18"/>
          <w:lang w:val="el-GR"/>
        </w:rPr>
        <w:t>της παροχής υπηρεσίας</w:t>
      </w:r>
      <w:r w:rsidRPr="00F35899">
        <w:rPr>
          <w:rFonts w:asciiTheme="minorHAnsi" w:hAnsiTheme="minorHAnsi"/>
          <w:sz w:val="18"/>
          <w:szCs w:val="18"/>
          <w:lang w:val="el-GR"/>
        </w:rPr>
        <w:t xml:space="preserve"> μετά από σχετικό διαγωνισμό.</w:t>
      </w:r>
    </w:p>
    <w:p w14:paraId="0A7F6DB6" w14:textId="77777777" w:rsidR="00AA1571" w:rsidRPr="00F35899" w:rsidRDefault="00AA1571">
      <w:pPr>
        <w:tabs>
          <w:tab w:val="left" w:pos="576"/>
          <w:tab w:val="left" w:pos="6480"/>
          <w:tab w:val="left" w:pos="8927"/>
        </w:tabs>
        <w:ind w:right="-288"/>
        <w:jc w:val="both"/>
        <w:rPr>
          <w:rFonts w:asciiTheme="minorHAnsi" w:hAnsiTheme="minorHAnsi"/>
          <w:sz w:val="18"/>
          <w:szCs w:val="18"/>
          <w:lang w:val="el-GR"/>
        </w:rPr>
      </w:pPr>
    </w:p>
    <w:p w14:paraId="55A0A254" w14:textId="77777777" w:rsidR="00AA1571" w:rsidRPr="00F35899" w:rsidRDefault="00AA1571">
      <w:pPr>
        <w:tabs>
          <w:tab w:val="left" w:pos="576"/>
          <w:tab w:val="left" w:pos="6480"/>
          <w:tab w:val="left" w:pos="8927"/>
        </w:tabs>
        <w:ind w:right="-288"/>
        <w:jc w:val="both"/>
        <w:rPr>
          <w:rFonts w:asciiTheme="minorHAnsi" w:hAnsiTheme="minorHAnsi"/>
          <w:sz w:val="18"/>
          <w:szCs w:val="18"/>
          <w:u w:val="single"/>
          <w:lang w:val="el-GR"/>
        </w:rPr>
      </w:pPr>
      <w:r w:rsidRPr="00F35899">
        <w:rPr>
          <w:rFonts w:asciiTheme="minorHAnsi" w:hAnsiTheme="minorHAnsi"/>
          <w:sz w:val="18"/>
          <w:szCs w:val="18"/>
          <w:u w:val="single"/>
          <w:lang w:val="el-GR"/>
        </w:rPr>
        <w:t>1.3  ΕΠ</w:t>
      </w:r>
      <w:r w:rsidR="00D94583">
        <w:rPr>
          <w:rFonts w:asciiTheme="minorHAnsi" w:hAnsiTheme="minorHAnsi"/>
          <w:sz w:val="18"/>
          <w:szCs w:val="18"/>
          <w:u w:val="single"/>
          <w:lang w:val="el-GR"/>
        </w:rPr>
        <w:t>ΟΠΤΗΣ</w:t>
      </w:r>
    </w:p>
    <w:p w14:paraId="0E8047BC" w14:textId="77777777" w:rsidR="00AA1571" w:rsidRPr="00F35899" w:rsidRDefault="00AA1571">
      <w:pPr>
        <w:tabs>
          <w:tab w:val="left" w:pos="576"/>
          <w:tab w:val="left" w:pos="6480"/>
          <w:tab w:val="left" w:pos="8927"/>
        </w:tabs>
        <w:ind w:right="-288"/>
        <w:jc w:val="both"/>
        <w:rPr>
          <w:rFonts w:asciiTheme="minorHAnsi" w:hAnsiTheme="minorHAnsi"/>
          <w:sz w:val="18"/>
          <w:szCs w:val="18"/>
          <w:lang w:val="el-GR"/>
        </w:rPr>
      </w:pPr>
      <w:r w:rsidRPr="00F35899">
        <w:rPr>
          <w:rFonts w:asciiTheme="minorHAnsi" w:hAnsiTheme="minorHAnsi"/>
          <w:sz w:val="18"/>
          <w:szCs w:val="18"/>
          <w:lang w:val="el-GR"/>
        </w:rPr>
        <w:tab/>
        <w:t xml:space="preserve">Ο οριζόμενος από το Πανεπιστήμιο </w:t>
      </w:r>
      <w:r w:rsidR="00F35899" w:rsidRPr="00F35899">
        <w:rPr>
          <w:rFonts w:asciiTheme="minorHAnsi" w:hAnsiTheme="minorHAnsi"/>
          <w:sz w:val="18"/>
          <w:szCs w:val="18"/>
          <w:lang w:val="el-GR"/>
        </w:rPr>
        <w:t>Γεωπόνος</w:t>
      </w:r>
      <w:r w:rsidRPr="00F35899">
        <w:rPr>
          <w:rFonts w:asciiTheme="minorHAnsi" w:hAnsiTheme="minorHAnsi"/>
          <w:sz w:val="18"/>
          <w:szCs w:val="18"/>
          <w:lang w:val="el-GR"/>
        </w:rPr>
        <w:t>, ως αρμόδιος για την παρακολούθηση της εκτέλεσης της σύμβασης και οι τυχόν αναπληρωτές του.</w:t>
      </w:r>
    </w:p>
    <w:p w14:paraId="6A4CBB41" w14:textId="77777777" w:rsidR="00AA1571" w:rsidRPr="00F35899" w:rsidRDefault="00AA1571">
      <w:pPr>
        <w:tabs>
          <w:tab w:val="left" w:pos="576"/>
          <w:tab w:val="left" w:pos="6480"/>
          <w:tab w:val="left" w:pos="8927"/>
        </w:tabs>
        <w:ind w:right="-288"/>
        <w:jc w:val="both"/>
        <w:rPr>
          <w:rFonts w:asciiTheme="minorHAnsi" w:hAnsiTheme="minorHAnsi"/>
          <w:sz w:val="18"/>
          <w:szCs w:val="18"/>
          <w:lang w:val="el-GR"/>
        </w:rPr>
      </w:pPr>
    </w:p>
    <w:p w14:paraId="1CB8A327" w14:textId="77777777" w:rsidR="00AA1571" w:rsidRPr="00560C4E" w:rsidRDefault="00560C4E">
      <w:pPr>
        <w:tabs>
          <w:tab w:val="left" w:pos="576"/>
          <w:tab w:val="left" w:pos="6480"/>
          <w:tab w:val="left" w:pos="8927"/>
        </w:tabs>
        <w:ind w:right="-288"/>
        <w:jc w:val="both"/>
        <w:rPr>
          <w:rFonts w:asciiTheme="minorHAnsi" w:hAnsiTheme="minorHAnsi"/>
          <w:sz w:val="18"/>
          <w:szCs w:val="18"/>
          <w:u w:val="single"/>
          <w:lang w:val="el-GR"/>
        </w:rPr>
      </w:pPr>
      <w:r>
        <w:rPr>
          <w:rFonts w:asciiTheme="minorHAnsi" w:hAnsiTheme="minorHAnsi"/>
          <w:sz w:val="18"/>
          <w:szCs w:val="18"/>
          <w:u w:val="single"/>
          <w:lang w:val="el-GR"/>
        </w:rPr>
        <w:t>1.4 ΠΑΡΟΧΗ ΥΠΗΡΕΣΙΑΣ</w:t>
      </w:r>
    </w:p>
    <w:p w14:paraId="7257D047" w14:textId="77777777" w:rsidR="003756AC" w:rsidRDefault="00AA7667" w:rsidP="003756AC">
      <w:pPr>
        <w:tabs>
          <w:tab w:val="left" w:pos="576"/>
          <w:tab w:val="left" w:pos="1134"/>
          <w:tab w:val="left" w:pos="8927"/>
        </w:tabs>
        <w:ind w:right="-288"/>
        <w:jc w:val="both"/>
        <w:rPr>
          <w:rFonts w:asciiTheme="minorHAnsi" w:hAnsiTheme="minorHAnsi"/>
          <w:sz w:val="18"/>
          <w:szCs w:val="18"/>
          <w:lang w:val="el-GR"/>
        </w:rPr>
      </w:pPr>
      <w:r w:rsidRPr="00F35899">
        <w:rPr>
          <w:rFonts w:asciiTheme="minorHAnsi" w:hAnsiTheme="minorHAnsi"/>
          <w:sz w:val="18"/>
          <w:szCs w:val="18"/>
          <w:lang w:val="el-GR"/>
        </w:rPr>
        <w:tab/>
      </w:r>
      <w:r w:rsidR="00BD3EF9" w:rsidRPr="00F35899">
        <w:rPr>
          <w:rFonts w:asciiTheme="minorHAnsi" w:hAnsiTheme="minorHAnsi"/>
          <w:sz w:val="18"/>
          <w:szCs w:val="18"/>
          <w:lang w:val="el-GR"/>
        </w:rPr>
        <w:t xml:space="preserve">Το αντικείμενο </w:t>
      </w:r>
      <w:r w:rsidR="00560C4E">
        <w:rPr>
          <w:rFonts w:asciiTheme="minorHAnsi" w:hAnsiTheme="minorHAnsi"/>
          <w:sz w:val="18"/>
          <w:szCs w:val="18"/>
          <w:lang w:val="el-GR"/>
        </w:rPr>
        <w:t>της παροχής υπηρεσίας</w:t>
      </w:r>
      <w:r w:rsidR="00BD3EF9" w:rsidRPr="00F35899">
        <w:rPr>
          <w:rFonts w:asciiTheme="minorHAnsi" w:hAnsiTheme="minorHAnsi"/>
          <w:sz w:val="18"/>
          <w:szCs w:val="18"/>
          <w:lang w:val="el-GR"/>
        </w:rPr>
        <w:t xml:space="preserve"> αφορά </w:t>
      </w:r>
      <w:r w:rsidR="00BD3EF9" w:rsidRPr="00F35899">
        <w:rPr>
          <w:rFonts w:asciiTheme="minorHAnsi" w:hAnsiTheme="minorHAnsi"/>
          <w:sz w:val="18"/>
          <w:szCs w:val="18"/>
          <w:u w:val="single"/>
          <w:lang w:val="el-GR"/>
        </w:rPr>
        <w:t xml:space="preserve">τη </w:t>
      </w:r>
      <w:r w:rsidR="003756AC">
        <w:rPr>
          <w:rFonts w:asciiTheme="minorHAnsi" w:hAnsiTheme="minorHAnsi"/>
          <w:sz w:val="18"/>
          <w:szCs w:val="18"/>
          <w:u w:val="single"/>
          <w:lang w:val="el-GR"/>
        </w:rPr>
        <w:t xml:space="preserve">συντήρηση και </w:t>
      </w:r>
      <w:r w:rsidR="00BD3EF9" w:rsidRPr="00F35899">
        <w:rPr>
          <w:rFonts w:asciiTheme="minorHAnsi" w:hAnsiTheme="minorHAnsi"/>
          <w:sz w:val="18"/>
          <w:szCs w:val="18"/>
          <w:u w:val="single"/>
          <w:lang w:val="el-GR"/>
        </w:rPr>
        <w:t>λειτουργία</w:t>
      </w:r>
      <w:r w:rsidR="00BD3EF9" w:rsidRPr="00F35899">
        <w:rPr>
          <w:rFonts w:asciiTheme="minorHAnsi" w:hAnsiTheme="minorHAnsi"/>
          <w:sz w:val="18"/>
          <w:szCs w:val="18"/>
          <w:lang w:val="el-GR"/>
        </w:rPr>
        <w:t xml:space="preserve"> του </w:t>
      </w:r>
      <w:r w:rsidR="00F35899" w:rsidRPr="00F35899">
        <w:rPr>
          <w:rFonts w:asciiTheme="minorHAnsi" w:hAnsiTheme="minorHAnsi"/>
          <w:sz w:val="18"/>
          <w:szCs w:val="18"/>
          <w:lang w:val="el-GR"/>
        </w:rPr>
        <w:t xml:space="preserve">αρδευτικού </w:t>
      </w:r>
      <w:r w:rsidR="003756AC">
        <w:rPr>
          <w:rFonts w:asciiTheme="minorHAnsi" w:hAnsiTheme="minorHAnsi"/>
          <w:sz w:val="18"/>
          <w:szCs w:val="18"/>
          <w:lang w:val="el-GR"/>
        </w:rPr>
        <w:t>δικτύου της Πανεπιστημιούπολης,</w:t>
      </w:r>
      <w:r w:rsidR="00E42A5C">
        <w:rPr>
          <w:rFonts w:asciiTheme="minorHAnsi" w:hAnsiTheme="minorHAnsi"/>
          <w:sz w:val="18"/>
          <w:szCs w:val="18"/>
          <w:lang w:val="el-GR"/>
        </w:rPr>
        <w:t xml:space="preserve"> τον καθαρισμό φρεατίων </w:t>
      </w:r>
      <w:r w:rsidR="008E3AE8">
        <w:rPr>
          <w:rFonts w:asciiTheme="minorHAnsi" w:hAnsiTheme="minorHAnsi"/>
          <w:sz w:val="18"/>
          <w:szCs w:val="18"/>
          <w:lang w:val="el-GR"/>
        </w:rPr>
        <w:t xml:space="preserve">αποχέτευσης </w:t>
      </w:r>
      <w:proofErr w:type="spellStart"/>
      <w:r w:rsidR="00E42A5C">
        <w:rPr>
          <w:rFonts w:asciiTheme="minorHAnsi" w:hAnsiTheme="minorHAnsi"/>
          <w:sz w:val="18"/>
          <w:szCs w:val="18"/>
          <w:lang w:val="el-GR"/>
        </w:rPr>
        <w:t>ομβρίων</w:t>
      </w:r>
      <w:proofErr w:type="spellEnd"/>
      <w:r w:rsidR="00E42A5C">
        <w:rPr>
          <w:rFonts w:asciiTheme="minorHAnsi" w:hAnsiTheme="minorHAnsi"/>
          <w:sz w:val="18"/>
          <w:szCs w:val="18"/>
          <w:lang w:val="el-GR"/>
        </w:rPr>
        <w:t xml:space="preserve"> υδάτων και συντήρηση </w:t>
      </w:r>
      <w:r w:rsidR="008E3AE8">
        <w:rPr>
          <w:rFonts w:asciiTheme="minorHAnsi" w:hAnsiTheme="minorHAnsi"/>
          <w:sz w:val="18"/>
          <w:szCs w:val="18"/>
          <w:lang w:val="el-GR"/>
        </w:rPr>
        <w:t xml:space="preserve">των </w:t>
      </w:r>
      <w:r w:rsidR="00E42A5C">
        <w:rPr>
          <w:rFonts w:asciiTheme="minorHAnsi" w:hAnsiTheme="minorHAnsi"/>
          <w:sz w:val="18"/>
          <w:szCs w:val="18"/>
          <w:lang w:val="el-GR"/>
        </w:rPr>
        <w:t>δικτύων</w:t>
      </w:r>
      <w:r w:rsidR="008E3AE8">
        <w:rPr>
          <w:rFonts w:asciiTheme="minorHAnsi" w:hAnsiTheme="minorHAnsi"/>
          <w:sz w:val="18"/>
          <w:szCs w:val="18"/>
          <w:lang w:val="el-GR"/>
        </w:rPr>
        <w:t xml:space="preserve"> αυτών</w:t>
      </w:r>
      <w:r w:rsidR="00E42A5C">
        <w:rPr>
          <w:rFonts w:asciiTheme="minorHAnsi" w:hAnsiTheme="minorHAnsi"/>
          <w:sz w:val="18"/>
          <w:szCs w:val="18"/>
          <w:lang w:val="el-GR"/>
        </w:rPr>
        <w:t xml:space="preserve"> σε καλή κατάσταση</w:t>
      </w:r>
      <w:r w:rsidR="00BD3EF9" w:rsidRPr="00F35899">
        <w:rPr>
          <w:rFonts w:asciiTheme="minorHAnsi" w:hAnsiTheme="minorHAnsi"/>
          <w:sz w:val="18"/>
          <w:szCs w:val="18"/>
          <w:lang w:val="el-GR"/>
        </w:rPr>
        <w:t xml:space="preserve"> </w:t>
      </w:r>
      <w:r w:rsidR="00E42A5C">
        <w:rPr>
          <w:rFonts w:asciiTheme="minorHAnsi" w:hAnsiTheme="minorHAnsi"/>
          <w:sz w:val="18"/>
          <w:szCs w:val="18"/>
          <w:lang w:val="el-GR"/>
        </w:rPr>
        <w:t xml:space="preserve">καθώς </w:t>
      </w:r>
      <w:r w:rsidR="00C96FE4">
        <w:rPr>
          <w:rFonts w:asciiTheme="minorHAnsi" w:hAnsiTheme="minorHAnsi"/>
          <w:sz w:val="18"/>
          <w:szCs w:val="18"/>
          <w:lang w:val="el-GR"/>
        </w:rPr>
        <w:t>κ</w:t>
      </w:r>
      <w:r w:rsidR="00BD3EF9" w:rsidRPr="00F35899">
        <w:rPr>
          <w:rFonts w:asciiTheme="minorHAnsi" w:hAnsiTheme="minorHAnsi"/>
          <w:sz w:val="18"/>
          <w:szCs w:val="18"/>
          <w:lang w:val="el-GR"/>
        </w:rPr>
        <w:t xml:space="preserve">αι </w:t>
      </w:r>
      <w:r w:rsidR="00F35899" w:rsidRPr="00F35899">
        <w:rPr>
          <w:rFonts w:asciiTheme="minorHAnsi" w:hAnsiTheme="minorHAnsi"/>
          <w:sz w:val="18"/>
          <w:szCs w:val="18"/>
          <w:u w:val="single"/>
          <w:lang w:val="el-GR"/>
        </w:rPr>
        <w:t>τη</w:t>
      </w:r>
      <w:r w:rsidR="00BD3EF9" w:rsidRPr="00F35899">
        <w:rPr>
          <w:rFonts w:asciiTheme="minorHAnsi" w:hAnsiTheme="minorHAnsi"/>
          <w:sz w:val="18"/>
          <w:szCs w:val="18"/>
          <w:u w:val="single"/>
          <w:lang w:val="el-GR"/>
        </w:rPr>
        <w:t xml:space="preserve"> συντήρηση</w:t>
      </w:r>
      <w:r w:rsidR="00F35899" w:rsidRPr="00F35899">
        <w:rPr>
          <w:rFonts w:asciiTheme="minorHAnsi" w:hAnsiTheme="minorHAnsi"/>
          <w:sz w:val="18"/>
          <w:szCs w:val="18"/>
          <w:u w:val="single"/>
          <w:lang w:val="el-GR"/>
        </w:rPr>
        <w:t xml:space="preserve"> πρασίνου</w:t>
      </w:r>
      <w:r w:rsidR="00BD3EF9" w:rsidRPr="00F35899">
        <w:rPr>
          <w:rFonts w:asciiTheme="minorHAnsi" w:hAnsiTheme="minorHAnsi"/>
          <w:sz w:val="18"/>
          <w:szCs w:val="18"/>
          <w:lang w:val="el-GR"/>
        </w:rPr>
        <w:t xml:space="preserve"> </w:t>
      </w:r>
      <w:r w:rsidR="00F35899" w:rsidRPr="00F35899">
        <w:rPr>
          <w:rFonts w:asciiTheme="minorHAnsi" w:hAnsiTheme="minorHAnsi"/>
          <w:sz w:val="18"/>
          <w:szCs w:val="18"/>
          <w:lang w:val="el-GR"/>
        </w:rPr>
        <w:t xml:space="preserve">των χώρων </w:t>
      </w:r>
      <w:r w:rsidR="003756AC">
        <w:rPr>
          <w:rFonts w:asciiTheme="minorHAnsi" w:hAnsiTheme="minorHAnsi"/>
          <w:sz w:val="18"/>
          <w:szCs w:val="18"/>
          <w:lang w:val="el-GR"/>
        </w:rPr>
        <w:t xml:space="preserve">όπως αυτοί </w:t>
      </w:r>
      <w:r w:rsidR="00F35899" w:rsidRPr="00F35899">
        <w:rPr>
          <w:rFonts w:asciiTheme="minorHAnsi" w:hAnsiTheme="minorHAnsi"/>
          <w:sz w:val="18"/>
          <w:szCs w:val="18"/>
          <w:lang w:val="el-GR"/>
        </w:rPr>
        <w:t>ορίζον</w:t>
      </w:r>
      <w:r w:rsidR="003756AC">
        <w:rPr>
          <w:rFonts w:asciiTheme="minorHAnsi" w:hAnsiTheme="minorHAnsi"/>
          <w:sz w:val="18"/>
          <w:szCs w:val="18"/>
          <w:lang w:val="el-GR"/>
        </w:rPr>
        <w:t>ται στις επόμενες παραγρά</w:t>
      </w:r>
      <w:r w:rsidR="00967FAF" w:rsidRPr="00F35899">
        <w:rPr>
          <w:rFonts w:asciiTheme="minorHAnsi" w:hAnsiTheme="minorHAnsi"/>
          <w:sz w:val="18"/>
          <w:szCs w:val="18"/>
          <w:lang w:val="el-GR"/>
        </w:rPr>
        <w:t>φο</w:t>
      </w:r>
      <w:r w:rsidR="003756AC">
        <w:rPr>
          <w:rFonts w:asciiTheme="minorHAnsi" w:hAnsiTheme="minorHAnsi"/>
          <w:sz w:val="18"/>
          <w:szCs w:val="18"/>
          <w:lang w:val="el-GR"/>
        </w:rPr>
        <w:t>υς.</w:t>
      </w:r>
      <w:r w:rsidR="00967FAF" w:rsidRPr="00F35899">
        <w:rPr>
          <w:rFonts w:asciiTheme="minorHAnsi" w:hAnsiTheme="minorHAnsi"/>
          <w:sz w:val="18"/>
          <w:szCs w:val="18"/>
          <w:lang w:val="el-GR"/>
        </w:rPr>
        <w:t xml:space="preserve"> </w:t>
      </w:r>
    </w:p>
    <w:p w14:paraId="2DDE2E14" w14:textId="77777777" w:rsidR="003756AC" w:rsidRDefault="003756AC" w:rsidP="003756AC">
      <w:pPr>
        <w:tabs>
          <w:tab w:val="left" w:pos="576"/>
          <w:tab w:val="left" w:pos="1134"/>
          <w:tab w:val="left" w:pos="8927"/>
        </w:tabs>
        <w:ind w:right="-288"/>
        <w:jc w:val="both"/>
        <w:rPr>
          <w:rFonts w:asciiTheme="minorHAnsi" w:hAnsiTheme="minorHAnsi"/>
          <w:sz w:val="18"/>
          <w:szCs w:val="18"/>
          <w:lang w:val="el-GR"/>
        </w:rPr>
      </w:pPr>
    </w:p>
    <w:p w14:paraId="3F9A7987" w14:textId="77777777" w:rsidR="00AA1571" w:rsidRPr="00F35899" w:rsidRDefault="00AA1571" w:rsidP="003756AC">
      <w:pPr>
        <w:tabs>
          <w:tab w:val="left" w:pos="576"/>
          <w:tab w:val="left" w:pos="1134"/>
          <w:tab w:val="left" w:pos="8927"/>
        </w:tabs>
        <w:ind w:right="-288"/>
        <w:jc w:val="both"/>
        <w:rPr>
          <w:rFonts w:asciiTheme="minorHAnsi" w:hAnsiTheme="minorHAnsi"/>
          <w:sz w:val="18"/>
          <w:szCs w:val="18"/>
          <w:u w:val="single"/>
          <w:lang w:val="el-GR"/>
        </w:rPr>
      </w:pPr>
      <w:r w:rsidRPr="00F35899">
        <w:rPr>
          <w:rFonts w:asciiTheme="minorHAnsi" w:hAnsiTheme="minorHAnsi"/>
          <w:sz w:val="18"/>
          <w:szCs w:val="18"/>
          <w:u w:val="single"/>
          <w:lang w:val="el-GR"/>
        </w:rPr>
        <w:t xml:space="preserve">1.5  ΔΙΑΡΚΕΙΑ </w:t>
      </w:r>
    </w:p>
    <w:p w14:paraId="2434F5BA" w14:textId="0736D85A" w:rsidR="00AA1571" w:rsidRPr="00F35899" w:rsidRDefault="00AA1571">
      <w:pPr>
        <w:tabs>
          <w:tab w:val="left" w:pos="284"/>
          <w:tab w:val="left" w:pos="6480"/>
          <w:tab w:val="left" w:pos="8927"/>
        </w:tabs>
        <w:ind w:right="-288" w:firstLine="709"/>
        <w:jc w:val="both"/>
        <w:rPr>
          <w:rFonts w:asciiTheme="minorHAnsi" w:hAnsiTheme="minorHAnsi"/>
          <w:sz w:val="18"/>
          <w:szCs w:val="18"/>
          <w:lang w:val="el-GR"/>
        </w:rPr>
      </w:pPr>
      <w:r w:rsidRPr="00F35899">
        <w:rPr>
          <w:rFonts w:asciiTheme="minorHAnsi" w:hAnsiTheme="minorHAnsi"/>
          <w:sz w:val="18"/>
          <w:szCs w:val="18"/>
          <w:lang w:val="el-GR"/>
        </w:rPr>
        <w:t xml:space="preserve">Η διάρκεια </w:t>
      </w:r>
      <w:r w:rsidR="00E8150A">
        <w:rPr>
          <w:rFonts w:asciiTheme="minorHAnsi" w:hAnsiTheme="minorHAnsi"/>
          <w:sz w:val="18"/>
          <w:szCs w:val="18"/>
          <w:lang w:val="el-GR"/>
        </w:rPr>
        <w:t>της παροχής υπηρεσίας</w:t>
      </w:r>
      <w:r w:rsidRPr="00F35899">
        <w:rPr>
          <w:rFonts w:asciiTheme="minorHAnsi" w:hAnsiTheme="minorHAnsi"/>
          <w:sz w:val="18"/>
          <w:szCs w:val="18"/>
          <w:lang w:val="el-GR"/>
        </w:rPr>
        <w:t xml:space="preserve"> ορίζεται </w:t>
      </w:r>
      <w:r w:rsidR="00E05518" w:rsidRPr="00F35899">
        <w:rPr>
          <w:rFonts w:asciiTheme="minorHAnsi" w:hAnsiTheme="minorHAnsi"/>
          <w:sz w:val="18"/>
          <w:szCs w:val="18"/>
          <w:lang w:val="el-GR"/>
        </w:rPr>
        <w:t xml:space="preserve">σε </w:t>
      </w:r>
      <w:r w:rsidR="00BE07F6">
        <w:rPr>
          <w:rFonts w:asciiTheme="minorHAnsi" w:hAnsiTheme="minorHAnsi"/>
          <w:b/>
          <w:sz w:val="18"/>
          <w:szCs w:val="18"/>
          <w:lang w:val="el-GR"/>
        </w:rPr>
        <w:t>τρεις</w:t>
      </w:r>
      <w:r w:rsidR="00C60888">
        <w:rPr>
          <w:rFonts w:asciiTheme="minorHAnsi" w:hAnsiTheme="minorHAnsi"/>
          <w:b/>
          <w:sz w:val="18"/>
          <w:szCs w:val="18"/>
          <w:lang w:val="el-GR"/>
        </w:rPr>
        <w:t xml:space="preserve"> </w:t>
      </w:r>
      <w:r w:rsidR="008D7983">
        <w:rPr>
          <w:rFonts w:asciiTheme="minorHAnsi" w:hAnsiTheme="minorHAnsi"/>
          <w:b/>
          <w:sz w:val="18"/>
          <w:szCs w:val="18"/>
          <w:lang w:val="el-GR"/>
        </w:rPr>
        <w:t xml:space="preserve"> </w:t>
      </w:r>
      <w:r w:rsidRPr="00F35899">
        <w:rPr>
          <w:rFonts w:asciiTheme="minorHAnsi" w:hAnsiTheme="minorHAnsi"/>
          <w:b/>
          <w:bCs/>
          <w:sz w:val="18"/>
          <w:szCs w:val="18"/>
          <w:lang w:val="el-GR"/>
        </w:rPr>
        <w:t>(</w:t>
      </w:r>
      <w:r w:rsidR="00BE07F6">
        <w:rPr>
          <w:rFonts w:asciiTheme="minorHAnsi" w:hAnsiTheme="minorHAnsi"/>
          <w:b/>
          <w:bCs/>
          <w:sz w:val="18"/>
          <w:szCs w:val="18"/>
          <w:lang w:val="el-GR"/>
        </w:rPr>
        <w:t>3</w:t>
      </w:r>
      <w:r w:rsidRPr="00F35899">
        <w:rPr>
          <w:rFonts w:asciiTheme="minorHAnsi" w:hAnsiTheme="minorHAnsi"/>
          <w:b/>
          <w:bCs/>
          <w:sz w:val="18"/>
          <w:szCs w:val="18"/>
          <w:lang w:val="el-GR"/>
        </w:rPr>
        <w:t>) μήνες</w:t>
      </w:r>
      <w:r w:rsidRPr="00F35899">
        <w:rPr>
          <w:rFonts w:asciiTheme="minorHAnsi" w:hAnsiTheme="minorHAnsi"/>
          <w:sz w:val="18"/>
          <w:szCs w:val="18"/>
          <w:lang w:val="el-GR"/>
        </w:rPr>
        <w:t xml:space="preserve"> από την υπογραφή της σύμβασης του Παν/</w:t>
      </w:r>
      <w:proofErr w:type="spellStart"/>
      <w:r w:rsidRPr="00F35899">
        <w:rPr>
          <w:rFonts w:asciiTheme="minorHAnsi" w:hAnsiTheme="minorHAnsi"/>
          <w:sz w:val="18"/>
          <w:szCs w:val="18"/>
          <w:lang w:val="el-GR"/>
        </w:rPr>
        <w:t>μίου</w:t>
      </w:r>
      <w:proofErr w:type="spellEnd"/>
      <w:r w:rsidRPr="00F35899">
        <w:rPr>
          <w:rFonts w:asciiTheme="minorHAnsi" w:hAnsiTheme="minorHAnsi"/>
          <w:sz w:val="18"/>
          <w:szCs w:val="18"/>
          <w:lang w:val="el-GR"/>
        </w:rPr>
        <w:t xml:space="preserve"> με τον ανάδοχο.</w:t>
      </w:r>
    </w:p>
    <w:p w14:paraId="1EC3B790" w14:textId="77777777" w:rsidR="00AA1571" w:rsidRPr="00F35899" w:rsidRDefault="00AA1571">
      <w:pPr>
        <w:tabs>
          <w:tab w:val="left" w:pos="576"/>
          <w:tab w:val="left" w:pos="6480"/>
          <w:tab w:val="left" w:pos="8927"/>
        </w:tabs>
        <w:ind w:right="-288"/>
        <w:jc w:val="both"/>
        <w:rPr>
          <w:rFonts w:asciiTheme="minorHAnsi" w:hAnsiTheme="minorHAnsi"/>
          <w:sz w:val="18"/>
          <w:szCs w:val="18"/>
          <w:lang w:val="el-GR"/>
        </w:rPr>
      </w:pPr>
      <w:r w:rsidRPr="00F35899">
        <w:rPr>
          <w:rFonts w:asciiTheme="minorHAnsi" w:hAnsiTheme="minorHAnsi"/>
          <w:sz w:val="18"/>
          <w:szCs w:val="18"/>
          <w:lang w:val="el-GR"/>
        </w:rPr>
        <w:tab/>
      </w:r>
      <w:r w:rsidRPr="00F35899">
        <w:rPr>
          <w:rFonts w:asciiTheme="minorHAnsi" w:hAnsiTheme="minorHAnsi"/>
          <w:sz w:val="18"/>
          <w:szCs w:val="18"/>
          <w:lang w:val="el-GR"/>
        </w:rPr>
        <w:tab/>
      </w:r>
    </w:p>
    <w:p w14:paraId="5565E4BB" w14:textId="77777777" w:rsidR="00AA1571" w:rsidRPr="00F35899" w:rsidRDefault="00AA1571">
      <w:pPr>
        <w:tabs>
          <w:tab w:val="left" w:pos="576"/>
          <w:tab w:val="left" w:pos="6480"/>
          <w:tab w:val="left" w:pos="8927"/>
        </w:tabs>
        <w:ind w:right="-288"/>
        <w:jc w:val="both"/>
        <w:rPr>
          <w:rFonts w:asciiTheme="minorHAnsi" w:hAnsiTheme="minorHAnsi"/>
          <w:sz w:val="18"/>
          <w:szCs w:val="18"/>
          <w:u w:val="single"/>
          <w:lang w:val="el-GR"/>
        </w:rPr>
      </w:pPr>
      <w:r w:rsidRPr="00F35899">
        <w:rPr>
          <w:rFonts w:asciiTheme="minorHAnsi" w:hAnsiTheme="minorHAnsi"/>
          <w:sz w:val="18"/>
          <w:szCs w:val="18"/>
          <w:u w:val="single"/>
          <w:lang w:val="el-GR"/>
        </w:rPr>
        <w:t xml:space="preserve">1.6  </w:t>
      </w:r>
      <w:r w:rsidR="003756AC">
        <w:rPr>
          <w:rFonts w:asciiTheme="minorHAnsi" w:hAnsiTheme="minorHAnsi"/>
          <w:sz w:val="18"/>
          <w:szCs w:val="18"/>
          <w:u w:val="single"/>
          <w:lang w:val="el-GR"/>
        </w:rPr>
        <w:t>ΑΡΔΕΥΤΙΚΟ</w:t>
      </w:r>
      <w:r w:rsidRPr="00F35899">
        <w:rPr>
          <w:rFonts w:asciiTheme="minorHAnsi" w:hAnsiTheme="minorHAnsi"/>
          <w:sz w:val="18"/>
          <w:szCs w:val="18"/>
          <w:u w:val="single"/>
          <w:lang w:val="el-GR"/>
        </w:rPr>
        <w:t xml:space="preserve"> </w:t>
      </w:r>
      <w:r w:rsidR="003756AC">
        <w:rPr>
          <w:rFonts w:asciiTheme="minorHAnsi" w:hAnsiTheme="minorHAnsi"/>
          <w:sz w:val="18"/>
          <w:szCs w:val="18"/>
          <w:u w:val="single"/>
          <w:lang w:val="el-GR"/>
        </w:rPr>
        <w:t>ΔΙΚΤΥΟ</w:t>
      </w:r>
      <w:r w:rsidRPr="00F35899">
        <w:rPr>
          <w:rFonts w:asciiTheme="minorHAnsi" w:hAnsiTheme="minorHAnsi"/>
          <w:sz w:val="18"/>
          <w:szCs w:val="18"/>
          <w:u w:val="single"/>
          <w:lang w:val="el-GR"/>
        </w:rPr>
        <w:t xml:space="preserve"> </w:t>
      </w:r>
      <w:r w:rsidRPr="00F35899">
        <w:rPr>
          <w:rFonts w:asciiTheme="minorHAnsi" w:hAnsiTheme="minorHAnsi"/>
          <w:sz w:val="18"/>
          <w:szCs w:val="18"/>
          <w:u w:val="single"/>
        </w:rPr>
        <w:t>TOY</w:t>
      </w:r>
      <w:r w:rsidRPr="00F35899">
        <w:rPr>
          <w:rFonts w:asciiTheme="minorHAnsi" w:hAnsiTheme="minorHAnsi"/>
          <w:sz w:val="18"/>
          <w:szCs w:val="18"/>
          <w:u w:val="single"/>
          <w:lang w:val="el-GR"/>
        </w:rPr>
        <w:t xml:space="preserve"> ΠΑΝΕΠΙΣΤΗΜΙΟΥ</w:t>
      </w:r>
    </w:p>
    <w:p w14:paraId="4104B678" w14:textId="77777777" w:rsidR="00187A3E" w:rsidRPr="00F35899" w:rsidRDefault="00AA1571">
      <w:pPr>
        <w:tabs>
          <w:tab w:val="left" w:pos="576"/>
          <w:tab w:val="left" w:pos="6480"/>
          <w:tab w:val="left" w:pos="8927"/>
        </w:tabs>
        <w:ind w:right="-288"/>
        <w:jc w:val="both"/>
        <w:rPr>
          <w:rFonts w:asciiTheme="minorHAnsi" w:hAnsiTheme="minorHAnsi"/>
          <w:sz w:val="18"/>
          <w:szCs w:val="18"/>
          <w:lang w:val="el-GR"/>
        </w:rPr>
      </w:pPr>
      <w:r w:rsidRPr="00F35899">
        <w:rPr>
          <w:rFonts w:asciiTheme="minorHAnsi" w:hAnsiTheme="minorHAnsi"/>
          <w:sz w:val="18"/>
          <w:szCs w:val="18"/>
          <w:lang w:val="el-GR"/>
        </w:rPr>
        <w:tab/>
        <w:t xml:space="preserve">Το σύνολο των </w:t>
      </w:r>
      <w:r w:rsidR="00157DE7">
        <w:rPr>
          <w:rFonts w:asciiTheme="minorHAnsi" w:hAnsiTheme="minorHAnsi"/>
          <w:sz w:val="18"/>
          <w:szCs w:val="18"/>
          <w:lang w:val="el-GR"/>
        </w:rPr>
        <w:t>ΑΡΔΕΥΤΙΚΩΝ</w:t>
      </w:r>
      <w:r w:rsidRPr="00F35899">
        <w:rPr>
          <w:rFonts w:asciiTheme="minorHAnsi" w:hAnsiTheme="minorHAnsi"/>
          <w:sz w:val="18"/>
          <w:szCs w:val="18"/>
          <w:lang w:val="el-GR"/>
        </w:rPr>
        <w:t xml:space="preserve"> εγκαταστάσεων </w:t>
      </w:r>
      <w:r w:rsidR="0058414D" w:rsidRPr="00F35899">
        <w:rPr>
          <w:rFonts w:asciiTheme="minorHAnsi" w:hAnsiTheme="minorHAnsi"/>
          <w:sz w:val="18"/>
          <w:szCs w:val="18"/>
          <w:lang w:val="el-GR"/>
        </w:rPr>
        <w:t>της Παν/</w:t>
      </w:r>
      <w:proofErr w:type="spellStart"/>
      <w:r w:rsidR="0058414D" w:rsidRPr="00F35899">
        <w:rPr>
          <w:rFonts w:asciiTheme="minorHAnsi" w:hAnsiTheme="minorHAnsi"/>
          <w:sz w:val="18"/>
          <w:szCs w:val="18"/>
          <w:lang w:val="el-GR"/>
        </w:rPr>
        <w:t>πολης</w:t>
      </w:r>
      <w:proofErr w:type="spellEnd"/>
      <w:r w:rsidR="0058414D" w:rsidRPr="00F35899">
        <w:rPr>
          <w:rFonts w:asciiTheme="minorHAnsi" w:hAnsiTheme="minorHAnsi"/>
          <w:sz w:val="18"/>
          <w:szCs w:val="18"/>
          <w:lang w:val="el-GR"/>
        </w:rPr>
        <w:t>.</w:t>
      </w:r>
      <w:r w:rsidR="003756AC">
        <w:rPr>
          <w:rFonts w:asciiTheme="minorHAnsi" w:hAnsiTheme="minorHAnsi"/>
          <w:sz w:val="18"/>
          <w:szCs w:val="18"/>
          <w:lang w:val="el-GR"/>
        </w:rPr>
        <w:t xml:space="preserve"> Εξαιρούνται</w:t>
      </w:r>
      <w:r w:rsidRPr="00F35899">
        <w:rPr>
          <w:rFonts w:asciiTheme="minorHAnsi" w:hAnsiTheme="minorHAnsi"/>
          <w:sz w:val="18"/>
          <w:szCs w:val="18"/>
          <w:lang w:val="el-GR"/>
        </w:rPr>
        <w:t>:</w:t>
      </w:r>
    </w:p>
    <w:p w14:paraId="6CD8FFF2" w14:textId="77777777" w:rsidR="00AA1571" w:rsidRPr="00F35899" w:rsidRDefault="00157DE7" w:rsidP="009A610A">
      <w:pPr>
        <w:numPr>
          <w:ilvl w:val="0"/>
          <w:numId w:val="1"/>
        </w:numPr>
        <w:tabs>
          <w:tab w:val="left" w:pos="576"/>
          <w:tab w:val="left" w:pos="6480"/>
          <w:tab w:val="left" w:pos="8927"/>
        </w:tabs>
        <w:ind w:right="-288"/>
        <w:jc w:val="both"/>
        <w:rPr>
          <w:rFonts w:asciiTheme="minorHAnsi" w:hAnsiTheme="minorHAnsi"/>
          <w:sz w:val="18"/>
          <w:szCs w:val="18"/>
          <w:lang w:val="el-GR"/>
        </w:rPr>
      </w:pPr>
      <w:r>
        <w:rPr>
          <w:rFonts w:asciiTheme="minorHAnsi" w:hAnsiTheme="minorHAnsi"/>
          <w:sz w:val="18"/>
          <w:szCs w:val="18"/>
          <w:lang w:val="el-GR"/>
        </w:rPr>
        <w:t xml:space="preserve">Το αντλιοστάσιο και η δεξαμενή άρδευσης </w:t>
      </w:r>
      <w:r w:rsidR="00AA1571" w:rsidRPr="00F35899">
        <w:rPr>
          <w:rFonts w:asciiTheme="minorHAnsi" w:hAnsiTheme="minorHAnsi"/>
          <w:sz w:val="18"/>
          <w:szCs w:val="18"/>
          <w:lang w:val="el-GR"/>
        </w:rPr>
        <w:t>της Παν/</w:t>
      </w:r>
      <w:proofErr w:type="spellStart"/>
      <w:r w:rsidR="00AA1571" w:rsidRPr="00F35899">
        <w:rPr>
          <w:rFonts w:asciiTheme="minorHAnsi" w:hAnsiTheme="minorHAnsi"/>
          <w:sz w:val="18"/>
          <w:szCs w:val="18"/>
          <w:lang w:val="el-GR"/>
        </w:rPr>
        <w:t>πολης</w:t>
      </w:r>
      <w:proofErr w:type="spellEnd"/>
      <w:r>
        <w:rPr>
          <w:rFonts w:asciiTheme="minorHAnsi" w:hAnsiTheme="minorHAnsi"/>
          <w:sz w:val="18"/>
          <w:szCs w:val="18"/>
          <w:lang w:val="el-GR"/>
        </w:rPr>
        <w:t xml:space="preserve"> </w:t>
      </w:r>
      <w:r w:rsidR="00AA1571" w:rsidRPr="00F35899">
        <w:rPr>
          <w:rFonts w:asciiTheme="minorHAnsi" w:hAnsiTheme="minorHAnsi"/>
          <w:sz w:val="18"/>
          <w:szCs w:val="18"/>
          <w:lang w:val="el-GR"/>
        </w:rPr>
        <w:t>,</w:t>
      </w:r>
    </w:p>
    <w:p w14:paraId="5BDFC566" w14:textId="77777777" w:rsidR="00AA1571" w:rsidRPr="00F35899" w:rsidRDefault="00157DE7" w:rsidP="009A610A">
      <w:pPr>
        <w:numPr>
          <w:ilvl w:val="0"/>
          <w:numId w:val="1"/>
        </w:numPr>
        <w:tabs>
          <w:tab w:val="left" w:pos="576"/>
          <w:tab w:val="left" w:pos="6480"/>
          <w:tab w:val="left" w:pos="8927"/>
        </w:tabs>
        <w:ind w:right="-288"/>
        <w:jc w:val="both"/>
        <w:rPr>
          <w:rFonts w:asciiTheme="minorHAnsi" w:hAnsiTheme="minorHAnsi"/>
          <w:sz w:val="18"/>
          <w:szCs w:val="18"/>
          <w:lang w:val="el-GR"/>
        </w:rPr>
      </w:pPr>
      <w:r>
        <w:rPr>
          <w:rFonts w:asciiTheme="minorHAnsi" w:hAnsiTheme="minorHAnsi"/>
          <w:sz w:val="18"/>
          <w:szCs w:val="18"/>
          <w:lang w:val="el-GR"/>
        </w:rPr>
        <w:t>Το πρωτεύ</w:t>
      </w:r>
      <w:r w:rsidR="00573C0A">
        <w:rPr>
          <w:rFonts w:asciiTheme="minorHAnsi" w:hAnsiTheme="minorHAnsi"/>
          <w:sz w:val="18"/>
          <w:szCs w:val="18"/>
          <w:lang w:val="el-GR"/>
        </w:rPr>
        <w:t>ο</w:t>
      </w:r>
      <w:r>
        <w:rPr>
          <w:rFonts w:asciiTheme="minorHAnsi" w:hAnsiTheme="minorHAnsi"/>
          <w:sz w:val="18"/>
          <w:szCs w:val="18"/>
          <w:lang w:val="el-GR"/>
        </w:rPr>
        <w:t>ν δίκτυο άρδευσης</w:t>
      </w:r>
      <w:r w:rsidR="00573C0A">
        <w:rPr>
          <w:rFonts w:asciiTheme="minorHAnsi" w:hAnsiTheme="minorHAnsi"/>
          <w:sz w:val="18"/>
          <w:szCs w:val="18"/>
          <w:lang w:val="el-GR"/>
        </w:rPr>
        <w:t xml:space="preserve"> μέχρι τα φρεάτια των δικτύων άρδευσης των κτιρίων της Παν/</w:t>
      </w:r>
      <w:proofErr w:type="spellStart"/>
      <w:r w:rsidR="00573C0A">
        <w:rPr>
          <w:rFonts w:asciiTheme="minorHAnsi" w:hAnsiTheme="minorHAnsi"/>
          <w:sz w:val="18"/>
          <w:szCs w:val="18"/>
          <w:lang w:val="el-GR"/>
        </w:rPr>
        <w:t>πολης</w:t>
      </w:r>
      <w:proofErr w:type="spellEnd"/>
    </w:p>
    <w:p w14:paraId="32A4B5D8" w14:textId="77777777" w:rsidR="00130970" w:rsidRDefault="00CD0D00">
      <w:pPr>
        <w:tabs>
          <w:tab w:val="left" w:pos="576"/>
          <w:tab w:val="left" w:pos="6480"/>
          <w:tab w:val="left" w:pos="8927"/>
        </w:tabs>
        <w:ind w:right="-288"/>
        <w:jc w:val="both"/>
        <w:rPr>
          <w:rFonts w:asciiTheme="minorHAnsi" w:hAnsiTheme="minorHAnsi"/>
          <w:color w:val="FF0000"/>
          <w:sz w:val="18"/>
          <w:szCs w:val="18"/>
          <w:lang w:val="el-GR"/>
        </w:rPr>
      </w:pPr>
      <w:r w:rsidRPr="00F35899">
        <w:rPr>
          <w:rFonts w:asciiTheme="minorHAnsi" w:hAnsiTheme="minorHAnsi"/>
          <w:sz w:val="18"/>
          <w:szCs w:val="18"/>
          <w:lang w:val="el-GR"/>
        </w:rPr>
        <w:tab/>
      </w:r>
    </w:p>
    <w:p w14:paraId="73E0E67F" w14:textId="77777777" w:rsidR="00AA1571" w:rsidRPr="00130970" w:rsidRDefault="00AA1571">
      <w:pPr>
        <w:tabs>
          <w:tab w:val="left" w:pos="576"/>
          <w:tab w:val="left" w:pos="6480"/>
          <w:tab w:val="left" w:pos="8927"/>
        </w:tabs>
        <w:ind w:right="-288"/>
        <w:jc w:val="both"/>
        <w:rPr>
          <w:rFonts w:asciiTheme="minorHAnsi" w:hAnsiTheme="minorHAnsi"/>
          <w:color w:val="FF0000"/>
          <w:sz w:val="18"/>
          <w:szCs w:val="18"/>
          <w:lang w:val="el-GR"/>
        </w:rPr>
      </w:pPr>
      <w:r w:rsidRPr="00F35899">
        <w:rPr>
          <w:rFonts w:asciiTheme="minorHAnsi" w:hAnsiTheme="minorHAnsi"/>
          <w:sz w:val="18"/>
          <w:szCs w:val="18"/>
          <w:u w:val="single"/>
          <w:lang w:val="el-GR"/>
        </w:rPr>
        <w:t>1.7  ΛΕΙΤΟΥΡΓΙΑ</w:t>
      </w:r>
      <w:r w:rsidR="00157DE7">
        <w:rPr>
          <w:rFonts w:asciiTheme="minorHAnsi" w:hAnsiTheme="minorHAnsi"/>
          <w:sz w:val="18"/>
          <w:szCs w:val="18"/>
          <w:u w:val="single"/>
          <w:lang w:val="el-GR"/>
        </w:rPr>
        <w:t xml:space="preserve"> </w:t>
      </w:r>
      <w:r w:rsidR="00C9530D">
        <w:rPr>
          <w:rFonts w:asciiTheme="minorHAnsi" w:hAnsiTheme="minorHAnsi"/>
          <w:sz w:val="18"/>
          <w:szCs w:val="18"/>
          <w:u w:val="single"/>
          <w:lang w:val="el-GR"/>
        </w:rPr>
        <w:t xml:space="preserve">ΑΡΔΕΥΤΙΚΟΥ ΣΥΣΤΗΜΑΤΟΣ </w:t>
      </w:r>
      <w:r w:rsidR="00157DE7">
        <w:rPr>
          <w:rFonts w:asciiTheme="minorHAnsi" w:hAnsiTheme="minorHAnsi"/>
          <w:sz w:val="18"/>
          <w:szCs w:val="18"/>
          <w:u w:val="single"/>
          <w:lang w:val="el-GR"/>
        </w:rPr>
        <w:t xml:space="preserve">ΚΑΙ </w:t>
      </w:r>
      <w:r w:rsidRPr="00F35899">
        <w:rPr>
          <w:rFonts w:asciiTheme="minorHAnsi" w:hAnsiTheme="minorHAnsi"/>
          <w:sz w:val="18"/>
          <w:szCs w:val="18"/>
          <w:u w:val="single"/>
          <w:lang w:val="el-GR"/>
        </w:rPr>
        <w:t>ΣΥΝΤΗΡΗΣΗ</w:t>
      </w:r>
      <w:r w:rsidR="00157DE7">
        <w:rPr>
          <w:rFonts w:asciiTheme="minorHAnsi" w:hAnsiTheme="minorHAnsi"/>
          <w:sz w:val="18"/>
          <w:szCs w:val="18"/>
          <w:u w:val="single"/>
          <w:lang w:val="el-GR"/>
        </w:rPr>
        <w:t xml:space="preserve"> ΠΡΑΣΙΝΟΥ</w:t>
      </w:r>
    </w:p>
    <w:p w14:paraId="15F79DD6" w14:textId="77777777" w:rsidR="00F35899" w:rsidRPr="00F35899" w:rsidRDefault="00AA1571">
      <w:pPr>
        <w:tabs>
          <w:tab w:val="left" w:pos="576"/>
          <w:tab w:val="left" w:pos="6480"/>
          <w:tab w:val="left" w:pos="8927"/>
        </w:tabs>
        <w:ind w:right="-288"/>
        <w:jc w:val="both"/>
        <w:rPr>
          <w:rFonts w:asciiTheme="minorHAnsi" w:hAnsiTheme="minorHAnsi"/>
          <w:sz w:val="18"/>
          <w:szCs w:val="18"/>
          <w:lang w:val="el-GR"/>
        </w:rPr>
      </w:pPr>
      <w:r w:rsidRPr="00F35899">
        <w:rPr>
          <w:rFonts w:asciiTheme="minorHAnsi" w:hAnsiTheme="minorHAnsi"/>
          <w:sz w:val="18"/>
          <w:szCs w:val="18"/>
          <w:lang w:val="el-GR"/>
        </w:rPr>
        <w:tab/>
        <w:t>Το σύνολο των εργασιών και υποχρεώσεων του ΑΝΑΔΟΧΟΥ που περιλαμβάνονται στις επόμενες παραγράφους.</w:t>
      </w:r>
    </w:p>
    <w:p w14:paraId="576ECC6B" w14:textId="77777777" w:rsidR="00F35899" w:rsidRPr="00F35899" w:rsidRDefault="00F35899">
      <w:pPr>
        <w:tabs>
          <w:tab w:val="left" w:pos="576"/>
          <w:tab w:val="left" w:pos="6480"/>
          <w:tab w:val="left" w:pos="8927"/>
        </w:tabs>
        <w:ind w:right="-288"/>
        <w:jc w:val="both"/>
        <w:rPr>
          <w:rFonts w:asciiTheme="minorHAnsi" w:hAnsiTheme="minorHAnsi"/>
          <w:sz w:val="18"/>
          <w:szCs w:val="18"/>
          <w:lang w:val="el-GR"/>
        </w:rPr>
      </w:pPr>
    </w:p>
    <w:p w14:paraId="50A50F1E" w14:textId="77777777" w:rsidR="00F35899" w:rsidRPr="009114D4" w:rsidRDefault="00F35899" w:rsidP="009114D4">
      <w:pPr>
        <w:pStyle w:val="af0"/>
        <w:numPr>
          <w:ilvl w:val="0"/>
          <w:numId w:val="37"/>
        </w:numPr>
        <w:tabs>
          <w:tab w:val="left" w:pos="426"/>
          <w:tab w:val="left" w:pos="6480"/>
          <w:tab w:val="left" w:pos="8927"/>
        </w:tabs>
        <w:ind w:right="15"/>
        <w:jc w:val="both"/>
        <w:rPr>
          <w:rFonts w:asciiTheme="minorHAnsi" w:hAnsiTheme="minorHAnsi"/>
          <w:b/>
          <w:sz w:val="18"/>
          <w:szCs w:val="18"/>
          <w:u w:val="single"/>
          <w:lang w:val="el-GR"/>
        </w:rPr>
      </w:pPr>
      <w:r w:rsidRPr="009114D4">
        <w:rPr>
          <w:rFonts w:asciiTheme="minorHAnsi" w:hAnsiTheme="minorHAnsi"/>
          <w:b/>
          <w:sz w:val="18"/>
          <w:szCs w:val="18"/>
          <w:u w:val="single"/>
          <w:lang w:val="el-GR"/>
        </w:rPr>
        <w:t>ΣΥΝΤΗΡΗΣΗ ΠΡΑΣΙΝΟΥ ΤΗΣ ΠΑΝΕΠΙΣΤΗΜΙΟΥΠΟΛΗΣ</w:t>
      </w:r>
    </w:p>
    <w:p w14:paraId="6741E177" w14:textId="77777777" w:rsidR="00F35899" w:rsidRPr="009114D4" w:rsidRDefault="00F35899" w:rsidP="00F35899">
      <w:pPr>
        <w:tabs>
          <w:tab w:val="left" w:pos="576"/>
          <w:tab w:val="left" w:pos="6480"/>
          <w:tab w:val="left" w:pos="8927"/>
        </w:tabs>
        <w:ind w:right="-288"/>
        <w:rPr>
          <w:rFonts w:asciiTheme="minorHAnsi" w:hAnsiTheme="minorHAnsi"/>
          <w:b/>
          <w:bCs/>
          <w:sz w:val="18"/>
          <w:szCs w:val="18"/>
          <w:u w:val="single"/>
          <w:lang w:val="el-GR"/>
        </w:rPr>
      </w:pPr>
    </w:p>
    <w:p w14:paraId="65737DD3" w14:textId="77777777" w:rsidR="00F35899" w:rsidRPr="00F35899" w:rsidRDefault="00F35899" w:rsidP="00F35899">
      <w:pPr>
        <w:tabs>
          <w:tab w:val="left" w:pos="0"/>
        </w:tabs>
        <w:ind w:right="-288"/>
        <w:jc w:val="both"/>
        <w:rPr>
          <w:rFonts w:asciiTheme="minorHAnsi" w:hAnsiTheme="minorHAnsi"/>
          <w:b/>
          <w:bCs/>
          <w:sz w:val="18"/>
          <w:szCs w:val="18"/>
          <w:u w:val="single"/>
          <w:lang w:val="el-GR"/>
        </w:rPr>
      </w:pPr>
      <w:r w:rsidRPr="00F35899">
        <w:rPr>
          <w:rFonts w:asciiTheme="minorHAnsi" w:hAnsiTheme="minorHAnsi"/>
          <w:b/>
          <w:bCs/>
          <w:sz w:val="18"/>
          <w:szCs w:val="18"/>
          <w:u w:val="single"/>
          <w:lang w:val="el-GR"/>
        </w:rPr>
        <w:t>Α. ΔΙΑΜΟΡΦΩΜΕΝΟΙ</w:t>
      </w:r>
      <w:r w:rsidR="00573C0A">
        <w:rPr>
          <w:rFonts w:asciiTheme="minorHAnsi" w:hAnsiTheme="minorHAnsi"/>
          <w:b/>
          <w:bCs/>
          <w:sz w:val="18"/>
          <w:szCs w:val="18"/>
          <w:u w:val="single"/>
          <w:lang w:val="el-GR"/>
        </w:rPr>
        <w:t xml:space="preserve"> ΧΩΡΟΙ</w:t>
      </w:r>
    </w:p>
    <w:p w14:paraId="1AAF0190" w14:textId="77777777" w:rsidR="00F35899" w:rsidRPr="00F35899" w:rsidRDefault="00F35899" w:rsidP="00F35899">
      <w:pPr>
        <w:pStyle w:val="210"/>
        <w:rPr>
          <w:rFonts w:asciiTheme="minorHAnsi" w:hAnsiTheme="minorHAnsi"/>
          <w:b w:val="0"/>
          <w:bCs w:val="0"/>
          <w:sz w:val="18"/>
          <w:szCs w:val="18"/>
        </w:rPr>
      </w:pPr>
      <w:r w:rsidRPr="00F35899">
        <w:rPr>
          <w:rFonts w:asciiTheme="minorHAnsi" w:hAnsiTheme="minorHAnsi"/>
          <w:b w:val="0"/>
          <w:bCs w:val="0"/>
          <w:sz w:val="18"/>
          <w:szCs w:val="18"/>
        </w:rPr>
        <w:t>Α1.  Έκταση Εφαρμογής</w:t>
      </w:r>
    </w:p>
    <w:p w14:paraId="46DBB918" w14:textId="77777777" w:rsidR="00F35899" w:rsidRPr="00F35899" w:rsidRDefault="00C9530D" w:rsidP="00F35899">
      <w:pPr>
        <w:pStyle w:val="210"/>
        <w:tabs>
          <w:tab w:val="left" w:pos="540"/>
        </w:tabs>
        <w:ind w:right="15"/>
        <w:rPr>
          <w:rFonts w:asciiTheme="minorHAnsi" w:hAnsiTheme="minorHAnsi"/>
          <w:b w:val="0"/>
          <w:bCs w:val="0"/>
          <w:sz w:val="18"/>
          <w:szCs w:val="18"/>
          <w:u w:val="none"/>
        </w:rPr>
      </w:pPr>
      <w:r>
        <w:rPr>
          <w:rFonts w:asciiTheme="minorHAnsi" w:hAnsiTheme="minorHAnsi"/>
          <w:b w:val="0"/>
          <w:bCs w:val="0"/>
          <w:sz w:val="18"/>
          <w:szCs w:val="18"/>
          <w:u w:val="none"/>
        </w:rPr>
        <w:tab/>
      </w:r>
      <w:r w:rsidR="00F35899" w:rsidRPr="00F35899">
        <w:rPr>
          <w:rFonts w:asciiTheme="minorHAnsi" w:hAnsiTheme="minorHAnsi"/>
          <w:b w:val="0"/>
          <w:bCs w:val="0"/>
          <w:sz w:val="18"/>
          <w:szCs w:val="18"/>
          <w:u w:val="none"/>
        </w:rPr>
        <w:t>Διαμορφωμένοι χώροι είναι οι χώροι πέριξ των κτιρίων που έχουν καλυφθεί από χλοοτάπητα και/ή σ’ αυτούς έχουν φυτευτεί θάμνοι και δέντρα, καθώς και χώροι που δεν βρίσκονται κοντά σε κτίρια αλλά χρήζουν ιδιαίτερης μεταχείρισης.</w:t>
      </w:r>
    </w:p>
    <w:p w14:paraId="7658A801" w14:textId="77777777" w:rsidR="00F35899" w:rsidRPr="00F35899" w:rsidRDefault="00C9530D" w:rsidP="00F35899">
      <w:pPr>
        <w:pStyle w:val="210"/>
        <w:ind w:right="15"/>
        <w:rPr>
          <w:rFonts w:asciiTheme="minorHAnsi" w:hAnsiTheme="minorHAnsi"/>
          <w:b w:val="0"/>
          <w:bCs w:val="0"/>
          <w:sz w:val="18"/>
          <w:szCs w:val="18"/>
          <w:u w:val="none"/>
        </w:rPr>
      </w:pPr>
      <w:r>
        <w:rPr>
          <w:rFonts w:asciiTheme="minorHAnsi" w:hAnsiTheme="minorHAnsi"/>
          <w:b w:val="0"/>
          <w:bCs w:val="0"/>
          <w:sz w:val="18"/>
          <w:szCs w:val="18"/>
          <w:u w:val="none"/>
        </w:rPr>
        <w:tab/>
      </w:r>
      <w:r w:rsidR="00F35899" w:rsidRPr="00F35899">
        <w:rPr>
          <w:rFonts w:asciiTheme="minorHAnsi" w:hAnsiTheme="minorHAnsi"/>
          <w:b w:val="0"/>
          <w:bCs w:val="0"/>
          <w:sz w:val="18"/>
          <w:szCs w:val="18"/>
          <w:u w:val="none"/>
        </w:rPr>
        <w:t>Ακολουθεί αναλυτική περιγραφή των διαμορφωμένων χώρων και των εργασιών που απαιτούνται να γίνουν</w:t>
      </w:r>
      <w:r w:rsidR="00947D05" w:rsidRPr="00947D05">
        <w:rPr>
          <w:rFonts w:asciiTheme="minorHAnsi" w:hAnsiTheme="minorHAnsi"/>
          <w:b w:val="0"/>
          <w:bCs w:val="0"/>
          <w:sz w:val="18"/>
          <w:szCs w:val="18"/>
          <w:u w:val="none"/>
        </w:rPr>
        <w:t xml:space="preserve"> </w:t>
      </w:r>
      <w:r w:rsidR="00947D05">
        <w:rPr>
          <w:rFonts w:asciiTheme="minorHAnsi" w:hAnsiTheme="minorHAnsi"/>
          <w:b w:val="0"/>
          <w:bCs w:val="0"/>
          <w:sz w:val="18"/>
          <w:szCs w:val="18"/>
          <w:u w:val="none"/>
        </w:rPr>
        <w:t>με την παρούσα παροχή υπηρεσίας</w:t>
      </w:r>
      <w:r w:rsidR="00F35899" w:rsidRPr="00F35899">
        <w:rPr>
          <w:rFonts w:asciiTheme="minorHAnsi" w:hAnsiTheme="minorHAnsi"/>
          <w:b w:val="0"/>
          <w:bCs w:val="0"/>
          <w:sz w:val="18"/>
          <w:szCs w:val="18"/>
          <w:u w:val="none"/>
        </w:rPr>
        <w:t>:</w:t>
      </w:r>
    </w:p>
    <w:p w14:paraId="423229D8" w14:textId="77777777" w:rsidR="00F35899" w:rsidRPr="00F35899" w:rsidRDefault="00F35899" w:rsidP="00F35899">
      <w:pPr>
        <w:pStyle w:val="a6"/>
        <w:tabs>
          <w:tab w:val="left" w:pos="426"/>
        </w:tabs>
        <w:ind w:left="1134"/>
        <w:rPr>
          <w:rFonts w:asciiTheme="minorHAnsi" w:hAnsiTheme="minorHAnsi"/>
          <w:bCs/>
          <w:sz w:val="18"/>
          <w:szCs w:val="18"/>
        </w:rPr>
      </w:pPr>
    </w:p>
    <w:p w14:paraId="197C2A7F" w14:textId="77777777" w:rsidR="00F35899" w:rsidRPr="00F35899" w:rsidRDefault="00F35899" w:rsidP="00F35899">
      <w:pPr>
        <w:pStyle w:val="a6"/>
        <w:tabs>
          <w:tab w:val="clear" w:pos="576"/>
        </w:tabs>
        <w:ind w:right="15"/>
        <w:rPr>
          <w:rFonts w:asciiTheme="minorHAnsi" w:hAnsiTheme="minorHAnsi"/>
          <w:sz w:val="18"/>
          <w:szCs w:val="18"/>
        </w:rPr>
      </w:pPr>
      <w:r w:rsidRPr="00F35899">
        <w:rPr>
          <w:rFonts w:asciiTheme="minorHAnsi" w:hAnsiTheme="minorHAnsi"/>
          <w:sz w:val="18"/>
          <w:szCs w:val="18"/>
          <w:u w:val="single"/>
        </w:rPr>
        <w:t>Μεταβατικό κτίριο</w:t>
      </w:r>
      <w:r w:rsidRPr="00F35899">
        <w:rPr>
          <w:rFonts w:asciiTheme="minorHAnsi" w:hAnsiTheme="minorHAnsi"/>
          <w:sz w:val="18"/>
          <w:szCs w:val="18"/>
        </w:rPr>
        <w:t xml:space="preserve">: 4,16 στρέμματα χλοοτάπητα, 32 δένδρα (δεντροστοιχίες), 150 θάμνοι, 126 ψηλοί θάμνοι μπορντούρας, μπορντούρες συνολικά: 255 </w:t>
      </w:r>
      <w:r w:rsidRPr="00F35899">
        <w:rPr>
          <w:rFonts w:asciiTheme="minorHAnsi" w:hAnsiTheme="minorHAnsi"/>
          <w:sz w:val="18"/>
          <w:szCs w:val="18"/>
          <w:lang w:val="en-US"/>
        </w:rPr>
        <w:t>m</w:t>
      </w:r>
    </w:p>
    <w:p w14:paraId="4B771A9C" w14:textId="77777777" w:rsidR="00F35899" w:rsidRPr="00F35899" w:rsidRDefault="00F35899" w:rsidP="00164B64">
      <w:pPr>
        <w:tabs>
          <w:tab w:val="left" w:pos="567"/>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3344AFA9" w14:textId="77777777" w:rsidR="00F35899" w:rsidRPr="00F35899" w:rsidRDefault="00F35899" w:rsidP="009A610A">
      <w:pPr>
        <w:numPr>
          <w:ilvl w:val="1"/>
          <w:numId w:val="22"/>
        </w:numPr>
        <w:tabs>
          <w:tab w:val="left" w:pos="567"/>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 xml:space="preserve">Χλοοτάπητας: </w:t>
      </w:r>
    </w:p>
    <w:p w14:paraId="6D13A9D4" w14:textId="77777777" w:rsidR="00F35899" w:rsidRPr="00F35899" w:rsidRDefault="00F35899" w:rsidP="009A610A">
      <w:pPr>
        <w:numPr>
          <w:ilvl w:val="2"/>
          <w:numId w:val="22"/>
        </w:numPr>
        <w:tabs>
          <w:tab w:val="left" w:pos="709"/>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 xml:space="preserve">  άρδευση αυτοματοποιημένη</w:t>
      </w:r>
    </w:p>
    <w:p w14:paraId="26671624" w14:textId="77777777" w:rsidR="00F35899" w:rsidRPr="00F35899" w:rsidRDefault="00F35899" w:rsidP="009A610A">
      <w:pPr>
        <w:numPr>
          <w:ilvl w:val="1"/>
          <w:numId w:val="22"/>
        </w:numPr>
        <w:tabs>
          <w:tab w:val="left" w:pos="567"/>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 xml:space="preserve">Δέντρα και θάμνοι: </w:t>
      </w:r>
    </w:p>
    <w:p w14:paraId="5BC91AC0" w14:textId="77777777" w:rsidR="00F35899" w:rsidRPr="00947D05" w:rsidRDefault="00F35899" w:rsidP="00947D05">
      <w:pPr>
        <w:numPr>
          <w:ilvl w:val="2"/>
          <w:numId w:val="22"/>
        </w:numPr>
        <w:tabs>
          <w:tab w:val="left" w:pos="851"/>
          <w:tab w:val="left" w:pos="5387"/>
          <w:tab w:val="left" w:pos="8783"/>
        </w:tabs>
        <w:suppressAutoHyphens/>
        <w:ind w:left="567" w:right="-144" w:firstLine="0"/>
        <w:jc w:val="both"/>
        <w:rPr>
          <w:rFonts w:asciiTheme="minorHAnsi" w:hAnsiTheme="minorHAnsi"/>
          <w:sz w:val="18"/>
          <w:szCs w:val="18"/>
          <w:lang w:val="el-GR"/>
        </w:rPr>
      </w:pPr>
      <w:r w:rsidRPr="00F35899">
        <w:rPr>
          <w:rFonts w:asciiTheme="minorHAnsi" w:hAnsiTheme="minorHAnsi"/>
          <w:sz w:val="18"/>
          <w:szCs w:val="18"/>
          <w:lang w:val="el-GR"/>
        </w:rPr>
        <w:t xml:space="preserve">άρδευση με επίγειο σύστημα αυτοματοποιημένο: 32 δέντρα </w:t>
      </w:r>
    </w:p>
    <w:p w14:paraId="4D141004" w14:textId="77777777" w:rsidR="00F35899" w:rsidRPr="00947D05" w:rsidRDefault="00F35899" w:rsidP="00F35899">
      <w:pPr>
        <w:tabs>
          <w:tab w:val="left" w:pos="567"/>
          <w:tab w:val="left" w:pos="851"/>
          <w:tab w:val="left" w:pos="5387"/>
          <w:tab w:val="left" w:pos="8783"/>
        </w:tabs>
        <w:ind w:right="-144" w:firstLine="284"/>
        <w:jc w:val="both"/>
        <w:rPr>
          <w:rFonts w:asciiTheme="minorHAnsi" w:hAnsiTheme="minorHAnsi"/>
          <w:sz w:val="18"/>
          <w:szCs w:val="18"/>
          <w:lang w:val="el-GR"/>
        </w:rPr>
      </w:pPr>
    </w:p>
    <w:p w14:paraId="15B7423F" w14:textId="77777777" w:rsidR="00F35899" w:rsidRPr="00F35899" w:rsidRDefault="00F35899" w:rsidP="002E5355">
      <w:pPr>
        <w:pStyle w:val="a6"/>
        <w:tabs>
          <w:tab w:val="clear" w:pos="576"/>
          <w:tab w:val="left" w:pos="435"/>
        </w:tabs>
        <w:suppressAutoHyphens/>
        <w:ind w:right="0"/>
        <w:rPr>
          <w:rFonts w:asciiTheme="minorHAnsi" w:hAnsiTheme="minorHAnsi"/>
          <w:sz w:val="18"/>
          <w:szCs w:val="18"/>
        </w:rPr>
      </w:pPr>
      <w:r w:rsidRPr="00F35899">
        <w:rPr>
          <w:rFonts w:asciiTheme="minorHAnsi" w:hAnsiTheme="minorHAnsi"/>
          <w:sz w:val="18"/>
          <w:szCs w:val="18"/>
          <w:u w:val="single"/>
        </w:rPr>
        <w:t>Βιβλιοθήκη</w:t>
      </w:r>
      <w:r w:rsidR="005777BC">
        <w:rPr>
          <w:rFonts w:asciiTheme="minorHAnsi" w:hAnsiTheme="minorHAnsi"/>
          <w:sz w:val="18"/>
          <w:szCs w:val="18"/>
        </w:rPr>
        <w:t>:  7,60</w:t>
      </w:r>
      <w:r w:rsidRPr="00F35899">
        <w:rPr>
          <w:rFonts w:asciiTheme="minorHAnsi" w:hAnsiTheme="minorHAnsi"/>
          <w:sz w:val="18"/>
          <w:szCs w:val="18"/>
        </w:rPr>
        <w:t xml:space="preserve"> στρέμματα</w:t>
      </w:r>
      <w:r w:rsidR="005777BC">
        <w:rPr>
          <w:rFonts w:asciiTheme="minorHAnsi" w:hAnsiTheme="minorHAnsi"/>
          <w:sz w:val="18"/>
          <w:szCs w:val="18"/>
        </w:rPr>
        <w:t xml:space="preserve"> υπό διαμόρφωση</w:t>
      </w:r>
      <w:r w:rsidRPr="00F35899">
        <w:rPr>
          <w:rFonts w:asciiTheme="minorHAnsi" w:hAnsiTheme="minorHAnsi"/>
          <w:sz w:val="18"/>
          <w:szCs w:val="18"/>
        </w:rPr>
        <w:t>, 140 δένδρα και 90 θάμνοι</w:t>
      </w:r>
    </w:p>
    <w:p w14:paraId="327527BB" w14:textId="77777777" w:rsidR="00F35899" w:rsidRPr="00F35899" w:rsidRDefault="00F35899" w:rsidP="00164B64">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5381F74A" w14:textId="77777777" w:rsidR="00F35899" w:rsidRPr="00F35899" w:rsidRDefault="00F35899" w:rsidP="009A610A">
      <w:pPr>
        <w:numPr>
          <w:ilvl w:val="1"/>
          <w:numId w:val="22"/>
        </w:numPr>
        <w:tabs>
          <w:tab w:val="left" w:pos="567"/>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 xml:space="preserve">Χλοοτάπητας: </w:t>
      </w:r>
    </w:p>
    <w:p w14:paraId="3BF8C13A" w14:textId="77777777" w:rsidR="00F35899" w:rsidRPr="00F35899" w:rsidRDefault="00F35899" w:rsidP="009A610A">
      <w:pPr>
        <w:numPr>
          <w:ilvl w:val="2"/>
          <w:numId w:val="22"/>
        </w:numPr>
        <w:tabs>
          <w:tab w:val="left" w:pos="709"/>
          <w:tab w:val="left" w:pos="1440"/>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άρδευση αυτοματοποιημένη</w:t>
      </w:r>
      <w:r w:rsidR="005777BC">
        <w:rPr>
          <w:rFonts w:asciiTheme="minorHAnsi" w:hAnsiTheme="minorHAnsi"/>
          <w:sz w:val="18"/>
          <w:szCs w:val="18"/>
          <w:lang w:val="el-GR"/>
        </w:rPr>
        <w:t xml:space="preserve"> όταν αποκατασταθεί</w:t>
      </w:r>
    </w:p>
    <w:p w14:paraId="5119A4C3" w14:textId="77777777" w:rsidR="00F35899" w:rsidRPr="00F35899" w:rsidRDefault="00F35899" w:rsidP="009A610A">
      <w:pPr>
        <w:numPr>
          <w:ilvl w:val="2"/>
          <w:numId w:val="22"/>
        </w:numPr>
        <w:tabs>
          <w:tab w:val="left" w:pos="840"/>
        </w:tabs>
        <w:suppressAutoHyphens/>
        <w:ind w:left="555" w:right="15" w:hanging="15"/>
        <w:jc w:val="both"/>
        <w:rPr>
          <w:rFonts w:asciiTheme="minorHAnsi" w:hAnsiTheme="minorHAnsi"/>
          <w:sz w:val="18"/>
          <w:szCs w:val="18"/>
          <w:lang w:val="el-GR"/>
        </w:rPr>
      </w:pPr>
      <w:r w:rsidRPr="00F35899">
        <w:rPr>
          <w:rFonts w:asciiTheme="minorHAnsi" w:hAnsiTheme="minorHAnsi"/>
          <w:sz w:val="18"/>
          <w:szCs w:val="18"/>
          <w:lang w:val="el-GR"/>
        </w:rPr>
        <w:t xml:space="preserve">κούρεμα με </w:t>
      </w:r>
      <w:proofErr w:type="spellStart"/>
      <w:r w:rsidRPr="00F35899">
        <w:rPr>
          <w:rFonts w:asciiTheme="minorHAnsi" w:hAnsiTheme="minorHAnsi"/>
          <w:sz w:val="18"/>
          <w:szCs w:val="18"/>
          <w:lang w:val="el-GR"/>
        </w:rPr>
        <w:t>χλοοκοπτική</w:t>
      </w:r>
      <w:proofErr w:type="spellEnd"/>
      <w:r w:rsidRPr="00F35899">
        <w:rPr>
          <w:rFonts w:asciiTheme="minorHAnsi" w:hAnsiTheme="minorHAnsi"/>
          <w:sz w:val="18"/>
          <w:szCs w:val="18"/>
          <w:lang w:val="el-GR"/>
        </w:rPr>
        <w:t xml:space="preserve"> βενζινοκίνητη μηχανή ή μικρό ελκυστήρα και καθάρισμα στις άκρες με  χρήση βενζινοκίνητου χορτοκοπτικού</w:t>
      </w:r>
    </w:p>
    <w:p w14:paraId="5FD2ACBF" w14:textId="77777777" w:rsidR="00F35899" w:rsidRPr="00F35899" w:rsidRDefault="00F35899" w:rsidP="009A610A">
      <w:pPr>
        <w:numPr>
          <w:ilvl w:val="2"/>
          <w:numId w:val="22"/>
        </w:numPr>
        <w:tabs>
          <w:tab w:val="left" w:pos="709"/>
          <w:tab w:val="left" w:pos="840"/>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καταπολέμηση ασθενειών</w:t>
      </w:r>
    </w:p>
    <w:p w14:paraId="303A0869" w14:textId="77777777" w:rsidR="00F35899" w:rsidRPr="00F35899" w:rsidRDefault="00F35899" w:rsidP="009A610A">
      <w:pPr>
        <w:numPr>
          <w:ilvl w:val="2"/>
          <w:numId w:val="22"/>
        </w:numPr>
        <w:tabs>
          <w:tab w:val="left" w:pos="709"/>
          <w:tab w:val="left" w:pos="825"/>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λίπανση</w:t>
      </w:r>
    </w:p>
    <w:p w14:paraId="3D6162A3" w14:textId="77777777" w:rsidR="00F35899" w:rsidRPr="00F35899" w:rsidRDefault="00F35899" w:rsidP="009A610A">
      <w:pPr>
        <w:numPr>
          <w:ilvl w:val="1"/>
          <w:numId w:val="22"/>
        </w:numPr>
        <w:tabs>
          <w:tab w:val="left" w:pos="567"/>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 xml:space="preserve">Δέντρα και θάμνοι: </w:t>
      </w:r>
    </w:p>
    <w:p w14:paraId="2BA2FA59" w14:textId="77777777" w:rsidR="00E82FB5" w:rsidRDefault="00F35899" w:rsidP="00E82FB5">
      <w:pPr>
        <w:numPr>
          <w:ilvl w:val="2"/>
          <w:numId w:val="22"/>
        </w:numPr>
        <w:tabs>
          <w:tab w:val="left" w:pos="709"/>
          <w:tab w:val="left" w:pos="1440"/>
          <w:tab w:val="left" w:pos="5387"/>
          <w:tab w:val="left" w:pos="8783"/>
        </w:tabs>
        <w:suppressAutoHyphens/>
        <w:ind w:left="285" w:right="-144" w:firstLine="285"/>
        <w:jc w:val="both"/>
        <w:rPr>
          <w:rFonts w:asciiTheme="minorHAnsi" w:hAnsiTheme="minorHAnsi"/>
          <w:sz w:val="18"/>
          <w:szCs w:val="18"/>
          <w:lang w:val="el-GR"/>
        </w:rPr>
      </w:pPr>
      <w:r w:rsidRPr="00F35899">
        <w:rPr>
          <w:rFonts w:asciiTheme="minorHAnsi" w:hAnsiTheme="minorHAnsi"/>
          <w:sz w:val="18"/>
          <w:szCs w:val="18"/>
          <w:lang w:val="el-GR"/>
        </w:rPr>
        <w:t xml:space="preserve">  άρδευση με επίγειο σύστημα αυτοματοποιημένο σε όσα φυτά είναι εκτός χλοοτάπητα</w:t>
      </w:r>
      <w:r w:rsidR="00E42A5C">
        <w:rPr>
          <w:rFonts w:asciiTheme="minorHAnsi" w:hAnsiTheme="minorHAnsi"/>
          <w:sz w:val="18"/>
          <w:szCs w:val="18"/>
          <w:lang w:val="el-GR"/>
        </w:rPr>
        <w:t>, όταν αποκατασταθεί</w:t>
      </w:r>
    </w:p>
    <w:p w14:paraId="26673784" w14:textId="3782AFE7" w:rsidR="00E9374A" w:rsidRPr="00E82FB5" w:rsidRDefault="008A2FFD" w:rsidP="00E82FB5">
      <w:pPr>
        <w:numPr>
          <w:ilvl w:val="2"/>
          <w:numId w:val="22"/>
        </w:numPr>
        <w:tabs>
          <w:tab w:val="left" w:pos="709"/>
          <w:tab w:val="left" w:pos="1440"/>
          <w:tab w:val="left" w:pos="5387"/>
          <w:tab w:val="left" w:pos="8783"/>
        </w:tabs>
        <w:suppressAutoHyphens/>
        <w:ind w:left="285" w:right="-144" w:firstLine="285"/>
        <w:jc w:val="both"/>
        <w:rPr>
          <w:rFonts w:asciiTheme="minorHAnsi" w:hAnsiTheme="minorHAnsi"/>
          <w:sz w:val="18"/>
          <w:szCs w:val="18"/>
          <w:lang w:val="el-GR"/>
        </w:rPr>
      </w:pPr>
      <w:r w:rsidRPr="00E82FB5">
        <w:rPr>
          <w:rFonts w:asciiTheme="minorHAnsi" w:hAnsiTheme="minorHAnsi"/>
          <w:sz w:val="18"/>
          <w:szCs w:val="18"/>
          <w:lang w:val="el-GR"/>
        </w:rPr>
        <w:lastRenderedPageBreak/>
        <w:t>Καταπολέμηση ασθενειών</w:t>
      </w:r>
    </w:p>
    <w:p w14:paraId="60C97BBF" w14:textId="77777777" w:rsidR="00F35899" w:rsidRPr="008A2FFD" w:rsidRDefault="00F35899" w:rsidP="008A2FFD">
      <w:pPr>
        <w:pStyle w:val="af0"/>
        <w:numPr>
          <w:ilvl w:val="0"/>
          <w:numId w:val="43"/>
        </w:numPr>
        <w:tabs>
          <w:tab w:val="clear" w:pos="720"/>
          <w:tab w:val="num" w:pos="851"/>
          <w:tab w:val="left" w:pos="5387"/>
          <w:tab w:val="left" w:pos="8783"/>
        </w:tabs>
        <w:suppressAutoHyphens/>
        <w:ind w:right="-144" w:hanging="11"/>
        <w:jc w:val="both"/>
        <w:rPr>
          <w:rFonts w:asciiTheme="minorHAnsi" w:hAnsiTheme="minorHAnsi"/>
          <w:sz w:val="18"/>
          <w:szCs w:val="18"/>
          <w:lang w:val="el-GR"/>
        </w:rPr>
      </w:pPr>
      <w:r w:rsidRPr="008A2FFD">
        <w:rPr>
          <w:rFonts w:asciiTheme="minorHAnsi" w:hAnsiTheme="minorHAnsi"/>
          <w:sz w:val="18"/>
          <w:szCs w:val="18"/>
          <w:lang w:val="el-GR"/>
        </w:rPr>
        <w:t>Σχηματισμός λεκανών άρδευσης: 30 φυτά τουλάχιστον</w:t>
      </w:r>
    </w:p>
    <w:p w14:paraId="2C9D4274" w14:textId="77777777" w:rsidR="00F35899" w:rsidRPr="008A2FFD" w:rsidRDefault="00F35899" w:rsidP="008A2FFD">
      <w:pPr>
        <w:pStyle w:val="af0"/>
        <w:numPr>
          <w:ilvl w:val="0"/>
          <w:numId w:val="45"/>
        </w:numPr>
        <w:tabs>
          <w:tab w:val="left" w:pos="5387"/>
          <w:tab w:val="left" w:pos="8783"/>
        </w:tabs>
        <w:suppressAutoHyphens/>
        <w:ind w:right="-144"/>
        <w:jc w:val="both"/>
        <w:rPr>
          <w:rFonts w:asciiTheme="minorHAnsi" w:hAnsiTheme="minorHAnsi"/>
          <w:sz w:val="18"/>
          <w:szCs w:val="18"/>
          <w:lang w:val="el-GR"/>
        </w:rPr>
      </w:pPr>
      <w:r w:rsidRPr="008A2FFD">
        <w:rPr>
          <w:rFonts w:asciiTheme="minorHAnsi" w:hAnsiTheme="minorHAnsi"/>
          <w:sz w:val="18"/>
          <w:szCs w:val="18"/>
          <w:lang w:val="el-GR"/>
        </w:rPr>
        <w:t>Βοτάνισμα με βενζινοκίνητο χορτοκοπτικό στις πλάκες: 1 στρέμμα</w:t>
      </w:r>
    </w:p>
    <w:p w14:paraId="280B1D7B" w14:textId="77777777" w:rsidR="00F35899" w:rsidRPr="008A2FFD" w:rsidRDefault="005777BC" w:rsidP="008A2FFD">
      <w:pPr>
        <w:pStyle w:val="af0"/>
        <w:numPr>
          <w:ilvl w:val="0"/>
          <w:numId w:val="44"/>
        </w:numPr>
        <w:tabs>
          <w:tab w:val="left" w:pos="5387"/>
          <w:tab w:val="left" w:pos="8783"/>
        </w:tabs>
        <w:suppressAutoHyphens/>
        <w:ind w:right="-144"/>
        <w:jc w:val="both"/>
        <w:rPr>
          <w:rFonts w:asciiTheme="minorHAnsi" w:hAnsiTheme="minorHAnsi"/>
          <w:sz w:val="18"/>
          <w:szCs w:val="18"/>
          <w:lang w:val="el-GR"/>
        </w:rPr>
      </w:pPr>
      <w:r>
        <w:rPr>
          <w:rFonts w:asciiTheme="minorHAnsi" w:hAnsiTheme="minorHAnsi"/>
          <w:sz w:val="18"/>
          <w:szCs w:val="18"/>
          <w:lang w:val="el-GR"/>
        </w:rPr>
        <w:t>Καθαρισμός πεζοδρομίων,</w:t>
      </w:r>
      <w:r w:rsidR="00F35899" w:rsidRPr="008A2FFD">
        <w:rPr>
          <w:rFonts w:asciiTheme="minorHAnsi" w:hAnsiTheme="minorHAnsi"/>
          <w:sz w:val="18"/>
          <w:szCs w:val="18"/>
          <w:lang w:val="el-GR"/>
        </w:rPr>
        <w:t xml:space="preserve"> ρείθρων</w:t>
      </w:r>
      <w:r>
        <w:rPr>
          <w:rFonts w:asciiTheme="minorHAnsi" w:hAnsiTheme="minorHAnsi"/>
          <w:sz w:val="18"/>
          <w:szCs w:val="18"/>
          <w:lang w:val="el-GR"/>
        </w:rPr>
        <w:t xml:space="preserve"> και φρεατίων </w:t>
      </w:r>
      <w:proofErr w:type="spellStart"/>
      <w:r>
        <w:rPr>
          <w:rFonts w:asciiTheme="minorHAnsi" w:hAnsiTheme="minorHAnsi"/>
          <w:sz w:val="18"/>
          <w:szCs w:val="18"/>
          <w:lang w:val="el-GR"/>
        </w:rPr>
        <w:t>ομβρίων</w:t>
      </w:r>
      <w:proofErr w:type="spellEnd"/>
    </w:p>
    <w:p w14:paraId="4D76BA25" w14:textId="77777777" w:rsidR="00F35899" w:rsidRPr="00F35899" w:rsidRDefault="00F35899" w:rsidP="00F35899">
      <w:pPr>
        <w:tabs>
          <w:tab w:val="left" w:pos="5387"/>
          <w:tab w:val="left" w:pos="8783"/>
        </w:tabs>
        <w:ind w:right="-144"/>
        <w:jc w:val="both"/>
        <w:rPr>
          <w:rFonts w:asciiTheme="minorHAnsi" w:hAnsiTheme="minorHAnsi"/>
          <w:sz w:val="18"/>
          <w:szCs w:val="18"/>
          <w:lang w:val="el-GR"/>
        </w:rPr>
      </w:pPr>
    </w:p>
    <w:p w14:paraId="5ECFFBB3" w14:textId="77777777" w:rsidR="00F35899" w:rsidRPr="00F35899" w:rsidRDefault="00F35899" w:rsidP="00164B64">
      <w:pPr>
        <w:tabs>
          <w:tab w:val="left" w:pos="450"/>
        </w:tabs>
        <w:ind w:right="15"/>
        <w:jc w:val="both"/>
        <w:rPr>
          <w:rFonts w:asciiTheme="minorHAnsi" w:hAnsiTheme="minorHAnsi"/>
          <w:sz w:val="18"/>
          <w:szCs w:val="18"/>
          <w:lang w:val="el-GR"/>
        </w:rPr>
      </w:pPr>
      <w:r w:rsidRPr="00F35899">
        <w:rPr>
          <w:rFonts w:asciiTheme="minorHAnsi" w:hAnsiTheme="minorHAnsi"/>
          <w:sz w:val="18"/>
          <w:szCs w:val="18"/>
          <w:u w:val="single"/>
          <w:lang w:val="el-GR"/>
        </w:rPr>
        <w:t>Ιατρική Σχολή και Συνεδριακό κέντρο:</w:t>
      </w:r>
      <w:r w:rsidRPr="00F35899">
        <w:rPr>
          <w:rFonts w:asciiTheme="minorHAnsi" w:hAnsiTheme="minorHAnsi"/>
          <w:sz w:val="18"/>
          <w:szCs w:val="18"/>
          <w:lang w:val="el-GR"/>
        </w:rPr>
        <w:t xml:space="preserve"> 7,7 στρέμματα χλοοτάπητα, 210 δένδρα, 500 θάμνοι, 40 θάμνοι μπορντούρας</w:t>
      </w:r>
      <w:r w:rsidR="00F810D1">
        <w:rPr>
          <w:rFonts w:asciiTheme="minorHAnsi" w:hAnsiTheme="minorHAnsi"/>
          <w:sz w:val="18"/>
          <w:szCs w:val="18"/>
          <w:lang w:val="el-GR"/>
        </w:rPr>
        <w:t>, κήπος του μουσείου</w:t>
      </w:r>
      <w:r w:rsidR="00164B64">
        <w:rPr>
          <w:rFonts w:asciiTheme="minorHAnsi" w:hAnsiTheme="minorHAnsi"/>
          <w:sz w:val="18"/>
          <w:szCs w:val="18"/>
          <w:lang w:val="el-GR"/>
        </w:rPr>
        <w:t>.</w:t>
      </w:r>
      <w:r w:rsidRPr="00F35899">
        <w:rPr>
          <w:rFonts w:asciiTheme="minorHAnsi" w:hAnsiTheme="minorHAnsi"/>
          <w:sz w:val="18"/>
          <w:szCs w:val="18"/>
          <w:lang w:val="el-GR"/>
        </w:rPr>
        <w:t xml:space="preserve"> Εργασίες που προκύπτουν: </w:t>
      </w:r>
    </w:p>
    <w:p w14:paraId="6BF7EF32" w14:textId="77777777" w:rsidR="00F35899" w:rsidRPr="00F35899" w:rsidRDefault="00F35899" w:rsidP="008A2FFD">
      <w:pPr>
        <w:numPr>
          <w:ilvl w:val="1"/>
          <w:numId w:val="43"/>
        </w:numPr>
        <w:tabs>
          <w:tab w:val="left" w:pos="567"/>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 xml:space="preserve">Χλοοτάπητας: </w:t>
      </w:r>
    </w:p>
    <w:p w14:paraId="21A043F5" w14:textId="77777777" w:rsidR="00F35899" w:rsidRPr="00F35899" w:rsidRDefault="00F35899" w:rsidP="008A2FFD">
      <w:pPr>
        <w:numPr>
          <w:ilvl w:val="2"/>
          <w:numId w:val="43"/>
        </w:numPr>
        <w:tabs>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άρδευση αυτοματοποιημένη</w:t>
      </w:r>
    </w:p>
    <w:p w14:paraId="1C5BCBF9" w14:textId="77777777" w:rsidR="00F35899" w:rsidRPr="00F35899" w:rsidRDefault="00F35899" w:rsidP="008A2FFD">
      <w:pPr>
        <w:numPr>
          <w:ilvl w:val="2"/>
          <w:numId w:val="43"/>
        </w:numPr>
        <w:tabs>
          <w:tab w:val="left" w:pos="851"/>
          <w:tab w:val="left" w:pos="5387"/>
          <w:tab w:val="left" w:pos="8783"/>
        </w:tabs>
        <w:suppressAutoHyphens/>
        <w:ind w:left="570" w:right="15" w:hanging="15"/>
        <w:jc w:val="both"/>
        <w:rPr>
          <w:rFonts w:asciiTheme="minorHAnsi" w:hAnsiTheme="minorHAnsi"/>
          <w:sz w:val="18"/>
          <w:szCs w:val="18"/>
          <w:lang w:val="el-GR"/>
        </w:rPr>
      </w:pPr>
      <w:r w:rsidRPr="00F35899">
        <w:rPr>
          <w:rFonts w:asciiTheme="minorHAnsi" w:hAnsiTheme="minorHAnsi"/>
          <w:sz w:val="18"/>
          <w:szCs w:val="18"/>
          <w:lang w:val="el-GR"/>
        </w:rPr>
        <w:t xml:space="preserve">κούρεμα με </w:t>
      </w:r>
      <w:proofErr w:type="spellStart"/>
      <w:r w:rsidRPr="00F35899">
        <w:rPr>
          <w:rFonts w:asciiTheme="minorHAnsi" w:hAnsiTheme="minorHAnsi"/>
          <w:sz w:val="18"/>
          <w:szCs w:val="18"/>
          <w:lang w:val="el-GR"/>
        </w:rPr>
        <w:t>χλοοκοπτική</w:t>
      </w:r>
      <w:proofErr w:type="spellEnd"/>
      <w:r w:rsidRPr="00F35899">
        <w:rPr>
          <w:rFonts w:asciiTheme="minorHAnsi" w:hAnsiTheme="minorHAnsi"/>
          <w:sz w:val="18"/>
          <w:szCs w:val="18"/>
          <w:lang w:val="el-GR"/>
        </w:rPr>
        <w:t xml:space="preserve"> μηχανή ή μικρό ελκυστήρα και καθάρισμα στις άκρες με  χρήση βενζινοκίνητου χορτοκοπτικού</w:t>
      </w:r>
    </w:p>
    <w:p w14:paraId="08ACCB41" w14:textId="77777777" w:rsidR="00F35899" w:rsidRPr="00F35899" w:rsidRDefault="00F35899" w:rsidP="008A2FFD">
      <w:pPr>
        <w:numPr>
          <w:ilvl w:val="2"/>
          <w:numId w:val="43"/>
        </w:numPr>
        <w:tabs>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 xml:space="preserve">καταπολέμηση ασθενειών </w:t>
      </w:r>
    </w:p>
    <w:p w14:paraId="67FE2E24" w14:textId="77777777" w:rsidR="00F35899" w:rsidRPr="00F35899" w:rsidRDefault="00F35899" w:rsidP="008A2FFD">
      <w:pPr>
        <w:numPr>
          <w:ilvl w:val="2"/>
          <w:numId w:val="43"/>
        </w:numPr>
        <w:tabs>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λίπανση</w:t>
      </w:r>
    </w:p>
    <w:p w14:paraId="1D3CF764" w14:textId="77777777" w:rsidR="00F35899" w:rsidRPr="00F35899" w:rsidRDefault="00F35899" w:rsidP="008A2FFD">
      <w:pPr>
        <w:numPr>
          <w:ilvl w:val="1"/>
          <w:numId w:val="43"/>
        </w:numPr>
        <w:tabs>
          <w:tab w:val="left" w:pos="567"/>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Δέντρα και θάμνοι:</w:t>
      </w:r>
    </w:p>
    <w:p w14:paraId="46EB88C6" w14:textId="77777777" w:rsidR="00F35899" w:rsidRPr="00F35899" w:rsidRDefault="00F35899" w:rsidP="008A2FFD">
      <w:pPr>
        <w:numPr>
          <w:ilvl w:val="2"/>
          <w:numId w:val="43"/>
        </w:numPr>
        <w:tabs>
          <w:tab w:val="left" w:pos="870"/>
        </w:tabs>
        <w:suppressAutoHyphens/>
        <w:ind w:left="851" w:right="30" w:hanging="284"/>
        <w:jc w:val="both"/>
        <w:rPr>
          <w:rFonts w:asciiTheme="minorHAnsi" w:hAnsiTheme="minorHAnsi"/>
          <w:sz w:val="18"/>
          <w:szCs w:val="18"/>
          <w:lang w:val="el-GR"/>
        </w:rPr>
      </w:pPr>
      <w:r w:rsidRPr="00F35899">
        <w:rPr>
          <w:rFonts w:asciiTheme="minorHAnsi" w:hAnsiTheme="minorHAnsi"/>
          <w:sz w:val="18"/>
          <w:szCs w:val="18"/>
          <w:lang w:val="el-GR"/>
        </w:rPr>
        <w:t>άρδευση με επίγειο σύστημα άρδευσης αυτοματοποιημένο: 136 δέντρα και 322 θάμνοι</w:t>
      </w:r>
    </w:p>
    <w:p w14:paraId="563CF2E1" w14:textId="6688EC1C" w:rsidR="00F35899" w:rsidRPr="00E82FB5" w:rsidRDefault="00F35899" w:rsidP="00E82FB5">
      <w:pPr>
        <w:numPr>
          <w:ilvl w:val="2"/>
          <w:numId w:val="43"/>
        </w:numPr>
        <w:tabs>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καταπολέμηση ασθενειών σε όλα</w:t>
      </w:r>
    </w:p>
    <w:p w14:paraId="7B3E92BA" w14:textId="77777777" w:rsidR="00F35899" w:rsidRPr="00F35899" w:rsidRDefault="00F35899" w:rsidP="008A2FFD">
      <w:pPr>
        <w:numPr>
          <w:ilvl w:val="1"/>
          <w:numId w:val="43"/>
        </w:numPr>
        <w:tabs>
          <w:tab w:val="left" w:pos="600"/>
        </w:tabs>
        <w:suppressAutoHyphens/>
        <w:ind w:left="285" w:right="15" w:hanging="15"/>
        <w:jc w:val="both"/>
        <w:rPr>
          <w:rFonts w:asciiTheme="minorHAnsi" w:hAnsiTheme="minorHAnsi"/>
          <w:sz w:val="18"/>
          <w:szCs w:val="18"/>
          <w:lang w:val="el-GR"/>
        </w:rPr>
      </w:pPr>
      <w:r w:rsidRPr="00F35899">
        <w:rPr>
          <w:rFonts w:asciiTheme="minorHAnsi" w:hAnsiTheme="minorHAnsi"/>
          <w:sz w:val="18"/>
          <w:szCs w:val="18"/>
          <w:lang w:val="el-GR"/>
        </w:rPr>
        <w:t xml:space="preserve">Κούρεμα των ζιζανίων με βενζινοκίνητο χορτοκοπτικό σε παρτέρια με θάμνους, σε μη φυτεμένα παρτέρια και στη νησίδα του </w:t>
      </w:r>
      <w:r w:rsidRPr="00F35899">
        <w:rPr>
          <w:rFonts w:asciiTheme="minorHAnsi" w:hAnsiTheme="minorHAnsi"/>
          <w:sz w:val="18"/>
          <w:szCs w:val="18"/>
        </w:rPr>
        <w:t>parking</w:t>
      </w:r>
      <w:r w:rsidRPr="00F35899">
        <w:rPr>
          <w:rFonts w:asciiTheme="minorHAnsi" w:hAnsiTheme="minorHAnsi"/>
          <w:sz w:val="18"/>
          <w:szCs w:val="18"/>
          <w:lang w:val="el-GR"/>
        </w:rPr>
        <w:t xml:space="preserve">: επιφάνεια 1,75 στρέμματα </w:t>
      </w:r>
    </w:p>
    <w:p w14:paraId="2A8FE67A" w14:textId="77777777" w:rsidR="00F35899" w:rsidRPr="00F35899" w:rsidRDefault="00F35899" w:rsidP="008A2FFD">
      <w:pPr>
        <w:numPr>
          <w:ilvl w:val="1"/>
          <w:numId w:val="43"/>
        </w:numPr>
        <w:tabs>
          <w:tab w:val="left" w:pos="585"/>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Σχηματισμός λεκανών άρδευσης: 80 φυτά τουλάχιστον</w:t>
      </w:r>
    </w:p>
    <w:p w14:paraId="6D89A85D" w14:textId="77777777" w:rsidR="00F35899" w:rsidRDefault="005777BC" w:rsidP="008A2FFD">
      <w:pPr>
        <w:numPr>
          <w:ilvl w:val="1"/>
          <w:numId w:val="43"/>
        </w:numPr>
        <w:tabs>
          <w:tab w:val="left" w:pos="567"/>
          <w:tab w:val="left" w:pos="851"/>
          <w:tab w:val="left" w:pos="5387"/>
          <w:tab w:val="left" w:pos="8783"/>
        </w:tabs>
        <w:suppressAutoHyphens/>
        <w:ind w:left="0" w:right="-144" w:firstLine="284"/>
        <w:jc w:val="both"/>
        <w:rPr>
          <w:rFonts w:asciiTheme="minorHAnsi" w:hAnsiTheme="minorHAnsi"/>
          <w:sz w:val="18"/>
          <w:szCs w:val="18"/>
          <w:lang w:val="el-GR"/>
        </w:rPr>
      </w:pPr>
      <w:r>
        <w:rPr>
          <w:rFonts w:asciiTheme="minorHAnsi" w:hAnsiTheme="minorHAnsi"/>
          <w:sz w:val="18"/>
          <w:szCs w:val="18"/>
          <w:lang w:val="el-GR"/>
        </w:rPr>
        <w:t>Καθαρισμός πεζοδρομίων,</w:t>
      </w:r>
      <w:r w:rsidR="00F35899" w:rsidRPr="00F35899">
        <w:rPr>
          <w:rFonts w:asciiTheme="minorHAnsi" w:hAnsiTheme="minorHAnsi"/>
          <w:sz w:val="18"/>
          <w:szCs w:val="18"/>
          <w:lang w:val="el-GR"/>
        </w:rPr>
        <w:t xml:space="preserve"> ρείθρων</w:t>
      </w:r>
      <w:r>
        <w:rPr>
          <w:rFonts w:asciiTheme="minorHAnsi" w:hAnsiTheme="minorHAnsi"/>
          <w:sz w:val="18"/>
          <w:szCs w:val="18"/>
          <w:lang w:val="el-GR"/>
        </w:rPr>
        <w:t xml:space="preserve"> και φρεατίων </w:t>
      </w:r>
      <w:proofErr w:type="spellStart"/>
      <w:r>
        <w:rPr>
          <w:rFonts w:asciiTheme="minorHAnsi" w:hAnsiTheme="minorHAnsi"/>
          <w:sz w:val="18"/>
          <w:szCs w:val="18"/>
          <w:lang w:val="el-GR"/>
        </w:rPr>
        <w:t>ομβρίων</w:t>
      </w:r>
      <w:proofErr w:type="spellEnd"/>
    </w:p>
    <w:p w14:paraId="550CF404" w14:textId="77777777" w:rsidR="00F810D1" w:rsidRPr="00F35899" w:rsidRDefault="00F810D1" w:rsidP="008A2FFD">
      <w:pPr>
        <w:numPr>
          <w:ilvl w:val="1"/>
          <w:numId w:val="43"/>
        </w:numPr>
        <w:tabs>
          <w:tab w:val="left" w:pos="567"/>
          <w:tab w:val="left" w:pos="851"/>
          <w:tab w:val="left" w:pos="5387"/>
          <w:tab w:val="left" w:pos="8783"/>
        </w:tabs>
        <w:suppressAutoHyphens/>
        <w:ind w:left="0" w:right="-144" w:firstLine="284"/>
        <w:jc w:val="both"/>
        <w:rPr>
          <w:rFonts w:asciiTheme="minorHAnsi" w:hAnsiTheme="minorHAnsi"/>
          <w:sz w:val="18"/>
          <w:szCs w:val="18"/>
          <w:lang w:val="el-GR"/>
        </w:rPr>
      </w:pPr>
      <w:r>
        <w:rPr>
          <w:rFonts w:asciiTheme="minorHAnsi" w:hAnsiTheme="minorHAnsi"/>
          <w:sz w:val="18"/>
          <w:szCs w:val="18"/>
          <w:lang w:val="el-GR"/>
        </w:rPr>
        <w:t>Βοτάνισμα με το χέρι ανάμεσα στα φυτά του μουσείου</w:t>
      </w:r>
    </w:p>
    <w:p w14:paraId="6CFA1D95" w14:textId="77777777" w:rsidR="00F35899" w:rsidRPr="00F35899" w:rsidRDefault="00F35899" w:rsidP="002E5355">
      <w:pPr>
        <w:tabs>
          <w:tab w:val="left" w:pos="5387"/>
          <w:tab w:val="left" w:pos="8783"/>
        </w:tabs>
        <w:ind w:right="-144"/>
        <w:jc w:val="both"/>
        <w:rPr>
          <w:rFonts w:asciiTheme="minorHAnsi" w:hAnsiTheme="minorHAnsi"/>
          <w:sz w:val="18"/>
          <w:szCs w:val="18"/>
          <w:lang w:val="el-GR"/>
        </w:rPr>
      </w:pPr>
    </w:p>
    <w:p w14:paraId="524DDF0E" w14:textId="77777777" w:rsidR="00F35899" w:rsidRPr="002E5355" w:rsidRDefault="00F35899" w:rsidP="002E5355">
      <w:pPr>
        <w:tabs>
          <w:tab w:val="left" w:pos="420"/>
          <w:tab w:val="left" w:pos="8783"/>
        </w:tabs>
        <w:ind w:right="30"/>
        <w:jc w:val="both"/>
        <w:rPr>
          <w:rFonts w:asciiTheme="minorHAnsi" w:hAnsiTheme="minorHAnsi"/>
          <w:sz w:val="18"/>
          <w:szCs w:val="18"/>
          <w:u w:val="single"/>
          <w:lang w:val="el-GR"/>
        </w:rPr>
      </w:pPr>
      <w:r w:rsidRPr="002E5355">
        <w:rPr>
          <w:rFonts w:asciiTheme="minorHAnsi" w:hAnsiTheme="minorHAnsi"/>
          <w:sz w:val="18"/>
          <w:szCs w:val="18"/>
          <w:u w:val="single"/>
          <w:lang w:val="el-GR"/>
        </w:rPr>
        <w:t xml:space="preserve">Κυκλικός κόμβος και χώρος εισόδου: 3,3 στρέμματα χλοοτάπητα, 10 δέντρα και 160 θάμνοι </w:t>
      </w:r>
    </w:p>
    <w:p w14:paraId="1072F4BB" w14:textId="77777777" w:rsidR="00F35899" w:rsidRPr="00F35899" w:rsidRDefault="00F35899" w:rsidP="00164B64">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252358D7" w14:textId="77777777" w:rsidR="00F35899" w:rsidRPr="00F35899" w:rsidRDefault="00F35899" w:rsidP="008A2FFD">
      <w:pPr>
        <w:numPr>
          <w:ilvl w:val="1"/>
          <w:numId w:val="43"/>
        </w:numPr>
        <w:tabs>
          <w:tab w:val="left" w:pos="567"/>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 xml:space="preserve">Χλοοτάπητας: </w:t>
      </w:r>
    </w:p>
    <w:p w14:paraId="5813FEB4" w14:textId="77777777" w:rsidR="00F35899" w:rsidRPr="00F35899" w:rsidRDefault="00F35899" w:rsidP="008A2FFD">
      <w:pPr>
        <w:numPr>
          <w:ilvl w:val="2"/>
          <w:numId w:val="43"/>
        </w:numPr>
        <w:tabs>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άρδευση αυτοματοποιημένη</w:t>
      </w:r>
    </w:p>
    <w:p w14:paraId="121F2DFD" w14:textId="77777777" w:rsidR="00F35899" w:rsidRPr="00F35899" w:rsidRDefault="00F35899" w:rsidP="008A2FFD">
      <w:pPr>
        <w:numPr>
          <w:ilvl w:val="2"/>
          <w:numId w:val="43"/>
        </w:numPr>
        <w:tabs>
          <w:tab w:val="left" w:pos="851"/>
          <w:tab w:val="left" w:pos="5387"/>
          <w:tab w:val="left" w:pos="8783"/>
        </w:tabs>
        <w:suppressAutoHyphens/>
        <w:ind w:left="570" w:right="15" w:hanging="15"/>
        <w:jc w:val="both"/>
        <w:rPr>
          <w:rFonts w:asciiTheme="minorHAnsi" w:hAnsiTheme="minorHAnsi"/>
          <w:sz w:val="18"/>
          <w:szCs w:val="18"/>
          <w:lang w:val="el-GR"/>
        </w:rPr>
      </w:pPr>
      <w:r w:rsidRPr="00F35899">
        <w:rPr>
          <w:rFonts w:asciiTheme="minorHAnsi" w:hAnsiTheme="minorHAnsi"/>
          <w:sz w:val="18"/>
          <w:szCs w:val="18"/>
          <w:lang w:val="el-GR"/>
        </w:rPr>
        <w:t xml:space="preserve">κούρεμα με </w:t>
      </w:r>
      <w:proofErr w:type="spellStart"/>
      <w:r w:rsidRPr="00F35899">
        <w:rPr>
          <w:rFonts w:asciiTheme="minorHAnsi" w:hAnsiTheme="minorHAnsi"/>
          <w:sz w:val="18"/>
          <w:szCs w:val="18"/>
          <w:lang w:val="el-GR"/>
        </w:rPr>
        <w:t>χλοοκοπτική</w:t>
      </w:r>
      <w:proofErr w:type="spellEnd"/>
      <w:r w:rsidRPr="00F35899">
        <w:rPr>
          <w:rFonts w:asciiTheme="minorHAnsi" w:hAnsiTheme="minorHAnsi"/>
          <w:sz w:val="18"/>
          <w:szCs w:val="18"/>
          <w:lang w:val="el-GR"/>
        </w:rPr>
        <w:t xml:space="preserve"> βενζινοκίνητη  μηχανή ή μικρό ελκυστήρα και καθάρισμα στις άκρες με  χρήση βενζινοκίνητου χορτοκοπτικού</w:t>
      </w:r>
    </w:p>
    <w:p w14:paraId="52157EE9" w14:textId="096D39E3" w:rsidR="00F35899" w:rsidRPr="00E82FB5" w:rsidRDefault="00F35899" w:rsidP="00E82FB5">
      <w:pPr>
        <w:numPr>
          <w:ilvl w:val="2"/>
          <w:numId w:val="43"/>
        </w:numPr>
        <w:tabs>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καταπολέμηση ασθενειών</w:t>
      </w:r>
    </w:p>
    <w:p w14:paraId="1DB299EC" w14:textId="77777777" w:rsidR="00F35899" w:rsidRPr="00F35899" w:rsidRDefault="00F35899" w:rsidP="008A2FFD">
      <w:pPr>
        <w:numPr>
          <w:ilvl w:val="1"/>
          <w:numId w:val="43"/>
        </w:numPr>
        <w:tabs>
          <w:tab w:val="left" w:pos="555"/>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Δέντρα και θάμνοι:</w:t>
      </w:r>
    </w:p>
    <w:p w14:paraId="67C7AE13" w14:textId="77777777" w:rsidR="00F35899" w:rsidRPr="00F35899" w:rsidRDefault="00F35899" w:rsidP="008A2FFD">
      <w:pPr>
        <w:numPr>
          <w:ilvl w:val="2"/>
          <w:numId w:val="43"/>
        </w:numPr>
        <w:tabs>
          <w:tab w:val="left" w:pos="840"/>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άρδευση με επίγειο σύ</w:t>
      </w:r>
      <w:r w:rsidR="00947D05">
        <w:rPr>
          <w:rFonts w:asciiTheme="minorHAnsi" w:hAnsiTheme="minorHAnsi"/>
          <w:sz w:val="18"/>
          <w:szCs w:val="18"/>
          <w:lang w:val="el-GR"/>
        </w:rPr>
        <w:t>στημα άρδευσης χειροκίνητο</w:t>
      </w:r>
    </w:p>
    <w:p w14:paraId="726E09B5" w14:textId="77777777" w:rsidR="00F35899" w:rsidRPr="00F35899" w:rsidRDefault="00F35899" w:rsidP="008A2FFD">
      <w:pPr>
        <w:numPr>
          <w:ilvl w:val="2"/>
          <w:numId w:val="43"/>
        </w:numPr>
        <w:tabs>
          <w:tab w:val="left" w:pos="855"/>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 xml:space="preserve">καταπολέμηση ασθενειών </w:t>
      </w:r>
    </w:p>
    <w:p w14:paraId="027759CC" w14:textId="77777777" w:rsidR="00F35899" w:rsidRPr="00F35899" w:rsidRDefault="00F35899" w:rsidP="009A610A">
      <w:pPr>
        <w:numPr>
          <w:ilvl w:val="0"/>
          <w:numId w:val="12"/>
        </w:numPr>
        <w:tabs>
          <w:tab w:val="left" w:pos="570"/>
          <w:tab w:val="left" w:pos="5387"/>
          <w:tab w:val="left" w:pos="8783"/>
        </w:tabs>
        <w:suppressAutoHyphens/>
        <w:ind w:left="330" w:right="15" w:firstLine="15"/>
        <w:jc w:val="both"/>
        <w:rPr>
          <w:rFonts w:asciiTheme="minorHAnsi" w:hAnsiTheme="minorHAnsi"/>
          <w:sz w:val="18"/>
          <w:szCs w:val="18"/>
          <w:lang w:val="el-GR"/>
        </w:rPr>
      </w:pPr>
      <w:r w:rsidRPr="00F35899">
        <w:rPr>
          <w:rFonts w:asciiTheme="minorHAnsi" w:hAnsiTheme="minorHAnsi"/>
          <w:sz w:val="18"/>
          <w:szCs w:val="18"/>
          <w:lang w:val="el-GR"/>
        </w:rPr>
        <w:t>Βοτάνισμα με βενζινοκίνητο χορτοκοπτικό στα τέσσερα τριγωνικά παρτέρια γύρω απ’ τον κόμβο και στην πύλη: 1,25 στρέμματα</w:t>
      </w:r>
    </w:p>
    <w:p w14:paraId="37BC9019" w14:textId="77777777" w:rsidR="002E5355" w:rsidRDefault="00F35899" w:rsidP="008A2FFD">
      <w:pPr>
        <w:numPr>
          <w:ilvl w:val="1"/>
          <w:numId w:val="43"/>
        </w:numPr>
        <w:tabs>
          <w:tab w:val="left" w:pos="567"/>
          <w:tab w:val="left" w:pos="851"/>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Κα</w:t>
      </w:r>
      <w:r w:rsidR="002E5355">
        <w:rPr>
          <w:rFonts w:asciiTheme="minorHAnsi" w:hAnsiTheme="minorHAnsi"/>
          <w:sz w:val="18"/>
          <w:szCs w:val="18"/>
          <w:lang w:val="el-GR"/>
        </w:rPr>
        <w:t>θαρισμός πεζοδρομίων</w:t>
      </w:r>
      <w:r w:rsidR="005777BC">
        <w:rPr>
          <w:rFonts w:asciiTheme="minorHAnsi" w:hAnsiTheme="minorHAnsi"/>
          <w:sz w:val="18"/>
          <w:szCs w:val="18"/>
          <w:lang w:val="el-GR"/>
        </w:rPr>
        <w:t>,</w:t>
      </w:r>
      <w:r w:rsidR="002E5355">
        <w:rPr>
          <w:rFonts w:asciiTheme="minorHAnsi" w:hAnsiTheme="minorHAnsi"/>
          <w:sz w:val="18"/>
          <w:szCs w:val="18"/>
          <w:lang w:val="el-GR"/>
        </w:rPr>
        <w:t xml:space="preserve"> ρείθρων</w:t>
      </w:r>
      <w:r w:rsidR="005777BC">
        <w:rPr>
          <w:rFonts w:asciiTheme="minorHAnsi" w:hAnsiTheme="minorHAnsi"/>
          <w:sz w:val="18"/>
          <w:szCs w:val="18"/>
          <w:lang w:val="el-GR"/>
        </w:rPr>
        <w:t xml:space="preserve"> και φρεατίων </w:t>
      </w:r>
      <w:proofErr w:type="spellStart"/>
      <w:r w:rsidR="005777BC">
        <w:rPr>
          <w:rFonts w:asciiTheme="minorHAnsi" w:hAnsiTheme="minorHAnsi"/>
          <w:sz w:val="18"/>
          <w:szCs w:val="18"/>
          <w:lang w:val="el-GR"/>
        </w:rPr>
        <w:t>ομβρίων</w:t>
      </w:r>
      <w:proofErr w:type="spellEnd"/>
    </w:p>
    <w:p w14:paraId="57F0D045" w14:textId="77777777" w:rsidR="002E5355" w:rsidRPr="002E5355" w:rsidRDefault="002E5355" w:rsidP="002E5355">
      <w:pPr>
        <w:pStyle w:val="af0"/>
        <w:tabs>
          <w:tab w:val="left" w:pos="567"/>
          <w:tab w:val="left" w:pos="851"/>
          <w:tab w:val="left" w:pos="5387"/>
          <w:tab w:val="left" w:pos="8783"/>
        </w:tabs>
        <w:suppressAutoHyphens/>
        <w:ind w:right="-144"/>
        <w:jc w:val="both"/>
        <w:rPr>
          <w:rFonts w:asciiTheme="minorHAnsi" w:hAnsiTheme="minorHAnsi"/>
          <w:sz w:val="18"/>
          <w:szCs w:val="18"/>
          <w:lang w:val="el-GR"/>
        </w:rPr>
      </w:pPr>
    </w:p>
    <w:p w14:paraId="4C72D8F5" w14:textId="77777777" w:rsidR="00F35899" w:rsidRPr="002E5355" w:rsidRDefault="00F35899" w:rsidP="002E5355">
      <w:pPr>
        <w:tabs>
          <w:tab w:val="left" w:pos="567"/>
          <w:tab w:val="left" w:pos="851"/>
          <w:tab w:val="left" w:pos="5387"/>
          <w:tab w:val="left" w:pos="8783"/>
        </w:tabs>
        <w:suppressAutoHyphens/>
        <w:ind w:right="-144"/>
        <w:jc w:val="both"/>
        <w:rPr>
          <w:rFonts w:asciiTheme="minorHAnsi" w:hAnsiTheme="minorHAnsi"/>
          <w:sz w:val="18"/>
          <w:szCs w:val="18"/>
          <w:lang w:val="el-GR"/>
        </w:rPr>
      </w:pPr>
      <w:r w:rsidRPr="002E5355">
        <w:rPr>
          <w:rFonts w:asciiTheme="minorHAnsi" w:hAnsiTheme="minorHAnsi"/>
          <w:sz w:val="18"/>
          <w:szCs w:val="18"/>
          <w:u w:val="single"/>
          <w:lang w:val="el-GR"/>
        </w:rPr>
        <w:t>Νηπιαγωγείο</w:t>
      </w:r>
      <w:r w:rsidRPr="002E5355">
        <w:rPr>
          <w:rFonts w:asciiTheme="minorHAnsi" w:hAnsiTheme="minorHAnsi"/>
          <w:sz w:val="18"/>
          <w:szCs w:val="18"/>
          <w:lang w:val="el-GR"/>
        </w:rPr>
        <w:t>: 2,5 στρέμματα χλοοτάπητα, 14 θάμνοι και 10  δένδρα.</w:t>
      </w:r>
    </w:p>
    <w:p w14:paraId="6CFA0C70" w14:textId="77777777" w:rsidR="00F35899" w:rsidRPr="00F35899" w:rsidRDefault="00F35899" w:rsidP="00164B64">
      <w:pPr>
        <w:tabs>
          <w:tab w:val="left" w:pos="540"/>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4FBC11EF" w14:textId="77777777" w:rsidR="00F35899" w:rsidRPr="00F35899" w:rsidRDefault="00F35899" w:rsidP="008A2FFD">
      <w:pPr>
        <w:numPr>
          <w:ilvl w:val="1"/>
          <w:numId w:val="43"/>
        </w:numPr>
        <w:tabs>
          <w:tab w:val="left" w:pos="567"/>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 xml:space="preserve">Χλοοτάπητας: </w:t>
      </w:r>
    </w:p>
    <w:p w14:paraId="7D08D15E" w14:textId="77777777" w:rsidR="00F35899" w:rsidRPr="00F35899" w:rsidRDefault="00F35899" w:rsidP="008A2FFD">
      <w:pPr>
        <w:numPr>
          <w:ilvl w:val="2"/>
          <w:numId w:val="43"/>
        </w:numPr>
        <w:tabs>
          <w:tab w:val="left" w:pos="709"/>
          <w:tab w:val="left" w:pos="851"/>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 xml:space="preserve">  άρδευση αυτοματοποιημένη</w:t>
      </w:r>
    </w:p>
    <w:p w14:paraId="5654F14B" w14:textId="77777777" w:rsidR="00F35899" w:rsidRPr="00F35899" w:rsidRDefault="00F35899" w:rsidP="008A2FFD">
      <w:pPr>
        <w:numPr>
          <w:ilvl w:val="2"/>
          <w:numId w:val="43"/>
        </w:numPr>
        <w:tabs>
          <w:tab w:val="left" w:pos="851"/>
          <w:tab w:val="left" w:pos="5387"/>
          <w:tab w:val="left" w:pos="8783"/>
        </w:tabs>
        <w:suppressAutoHyphens/>
        <w:ind w:left="570" w:right="15" w:hanging="15"/>
        <w:jc w:val="both"/>
        <w:rPr>
          <w:rFonts w:asciiTheme="minorHAnsi" w:hAnsiTheme="minorHAnsi"/>
          <w:sz w:val="18"/>
          <w:szCs w:val="18"/>
          <w:lang w:val="el-GR"/>
        </w:rPr>
      </w:pPr>
      <w:r w:rsidRPr="00F35899">
        <w:rPr>
          <w:rFonts w:asciiTheme="minorHAnsi" w:hAnsiTheme="minorHAnsi"/>
          <w:sz w:val="18"/>
          <w:szCs w:val="18"/>
          <w:lang w:val="el-GR"/>
        </w:rPr>
        <w:t xml:space="preserve">κούρεμα με </w:t>
      </w:r>
      <w:proofErr w:type="spellStart"/>
      <w:r w:rsidRPr="00F35899">
        <w:rPr>
          <w:rFonts w:asciiTheme="minorHAnsi" w:hAnsiTheme="minorHAnsi"/>
          <w:sz w:val="18"/>
          <w:szCs w:val="18"/>
          <w:lang w:val="el-GR"/>
        </w:rPr>
        <w:t>χλοοκοπτική</w:t>
      </w:r>
      <w:proofErr w:type="spellEnd"/>
      <w:r w:rsidRPr="00F35899">
        <w:rPr>
          <w:rFonts w:asciiTheme="minorHAnsi" w:hAnsiTheme="minorHAnsi"/>
          <w:sz w:val="18"/>
          <w:szCs w:val="18"/>
          <w:lang w:val="el-GR"/>
        </w:rPr>
        <w:t xml:space="preserve"> βενζινοκίνητη  μηχανή ή μικρό ελκυστήρα και καθάρισμα στις άκρες και την περίφραξη με  χρήση βενζινοκίνητου χορτοκοπτικού</w:t>
      </w:r>
    </w:p>
    <w:p w14:paraId="13B9A4B0" w14:textId="77777777" w:rsidR="00F35899" w:rsidRPr="00F35899" w:rsidRDefault="00F35899" w:rsidP="008A2FFD">
      <w:pPr>
        <w:numPr>
          <w:ilvl w:val="2"/>
          <w:numId w:val="43"/>
        </w:numPr>
        <w:tabs>
          <w:tab w:val="left" w:pos="709"/>
          <w:tab w:val="left" w:pos="851"/>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καταπολέμηση ασθενειών</w:t>
      </w:r>
    </w:p>
    <w:p w14:paraId="53EFB0A1" w14:textId="77777777" w:rsidR="00F35899" w:rsidRPr="00F35899" w:rsidRDefault="00F35899" w:rsidP="008A2FFD">
      <w:pPr>
        <w:numPr>
          <w:ilvl w:val="2"/>
          <w:numId w:val="43"/>
        </w:numPr>
        <w:tabs>
          <w:tab w:val="left" w:pos="709"/>
          <w:tab w:val="left" w:pos="851"/>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λίπανση</w:t>
      </w:r>
    </w:p>
    <w:p w14:paraId="2D57EF46" w14:textId="77777777" w:rsidR="00F35899" w:rsidRPr="00F35899" w:rsidRDefault="00F35899" w:rsidP="008A2FFD">
      <w:pPr>
        <w:numPr>
          <w:ilvl w:val="1"/>
          <w:numId w:val="43"/>
        </w:numPr>
        <w:tabs>
          <w:tab w:val="left" w:pos="540"/>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Δέντρα και θάμνοι: καταπολέμηση ασθενειών</w:t>
      </w:r>
    </w:p>
    <w:p w14:paraId="218321A7" w14:textId="77777777" w:rsidR="00F35899" w:rsidRPr="00F35899" w:rsidRDefault="00F35899" w:rsidP="00F35899">
      <w:pPr>
        <w:tabs>
          <w:tab w:val="left" w:pos="5387"/>
          <w:tab w:val="left" w:pos="8783"/>
        </w:tabs>
        <w:ind w:left="1206" w:right="-144"/>
        <w:jc w:val="both"/>
        <w:rPr>
          <w:rFonts w:asciiTheme="minorHAnsi" w:hAnsiTheme="minorHAnsi"/>
          <w:sz w:val="18"/>
          <w:szCs w:val="18"/>
          <w:u w:val="single"/>
          <w:lang w:val="el-GR"/>
        </w:rPr>
      </w:pPr>
    </w:p>
    <w:p w14:paraId="3EAED99C" w14:textId="77777777" w:rsidR="00F35899" w:rsidRPr="00F35899" w:rsidRDefault="00F35899" w:rsidP="00F35899">
      <w:pPr>
        <w:tabs>
          <w:tab w:val="left" w:pos="5387"/>
          <w:tab w:val="left" w:pos="8783"/>
        </w:tabs>
        <w:ind w:right="15"/>
        <w:jc w:val="both"/>
        <w:rPr>
          <w:rFonts w:asciiTheme="minorHAnsi" w:hAnsiTheme="minorHAnsi"/>
          <w:sz w:val="18"/>
          <w:szCs w:val="18"/>
          <w:lang w:val="el-GR"/>
        </w:rPr>
      </w:pPr>
      <w:r w:rsidRPr="00F35899">
        <w:rPr>
          <w:rFonts w:asciiTheme="minorHAnsi" w:hAnsiTheme="minorHAnsi"/>
          <w:sz w:val="18"/>
          <w:szCs w:val="18"/>
          <w:u w:val="single"/>
          <w:lang w:val="el-GR"/>
        </w:rPr>
        <w:t>Νησίδες – πεζοδρόμια – δέντρα περιφερειακού δρόμου:</w:t>
      </w:r>
      <w:r w:rsidRPr="00F35899">
        <w:rPr>
          <w:rFonts w:asciiTheme="minorHAnsi" w:hAnsiTheme="minorHAnsi"/>
          <w:sz w:val="18"/>
          <w:szCs w:val="18"/>
          <w:lang w:val="el-GR"/>
        </w:rPr>
        <w:t xml:space="preserve"> 350 θάμνοι στις νησίδες, 3140 πυξάρια μπορντούρα στα πεζοδρόμια και 15 δέντρα</w:t>
      </w:r>
    </w:p>
    <w:p w14:paraId="54DF1C9F" w14:textId="77777777" w:rsidR="00F35899" w:rsidRPr="00F35899" w:rsidRDefault="00F35899" w:rsidP="00164B64">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0E59EFA2" w14:textId="77777777" w:rsidR="00F35899" w:rsidRPr="00F35899" w:rsidRDefault="00F35899" w:rsidP="008A2FFD">
      <w:pPr>
        <w:numPr>
          <w:ilvl w:val="1"/>
          <w:numId w:val="43"/>
        </w:numPr>
        <w:tabs>
          <w:tab w:val="left" w:pos="555"/>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Νησίδες:</w:t>
      </w:r>
    </w:p>
    <w:p w14:paraId="2B4AD499" w14:textId="77777777" w:rsidR="00F35899" w:rsidRPr="00F35899" w:rsidRDefault="00F35899" w:rsidP="009A610A">
      <w:pPr>
        <w:numPr>
          <w:ilvl w:val="0"/>
          <w:numId w:val="23"/>
        </w:numPr>
        <w:tabs>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άρδευση με επίγειο σ</w:t>
      </w:r>
      <w:r w:rsidR="00947D05">
        <w:rPr>
          <w:rFonts w:asciiTheme="minorHAnsi" w:hAnsiTheme="minorHAnsi"/>
          <w:sz w:val="18"/>
          <w:szCs w:val="18"/>
          <w:lang w:val="el-GR"/>
        </w:rPr>
        <w:t>ύστημα άρδευσης χειροκίνητο</w:t>
      </w:r>
    </w:p>
    <w:p w14:paraId="70CAB4A4" w14:textId="77777777" w:rsidR="00F35899" w:rsidRPr="00F35899" w:rsidRDefault="00F35899" w:rsidP="009A610A">
      <w:pPr>
        <w:numPr>
          <w:ilvl w:val="0"/>
          <w:numId w:val="23"/>
        </w:numPr>
        <w:tabs>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καταπολέμηση ασθενειών</w:t>
      </w:r>
    </w:p>
    <w:p w14:paraId="2B80E739" w14:textId="3E2F58AD" w:rsidR="00F35899" w:rsidRPr="00F35899" w:rsidRDefault="00F35899" w:rsidP="009A610A">
      <w:pPr>
        <w:numPr>
          <w:ilvl w:val="0"/>
          <w:numId w:val="23"/>
        </w:numPr>
        <w:tabs>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κλάδεμα 100 θάμνων για ορατότητα</w:t>
      </w:r>
    </w:p>
    <w:p w14:paraId="0B334210" w14:textId="77777777" w:rsidR="00F35899" w:rsidRPr="00F35899" w:rsidRDefault="00F35899" w:rsidP="009A610A">
      <w:pPr>
        <w:numPr>
          <w:ilvl w:val="0"/>
          <w:numId w:val="23"/>
        </w:numPr>
        <w:tabs>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βοτάνισμα με βενζινοκίνητο χορτοκοπτικό: 0,5 στρέμματα</w:t>
      </w:r>
    </w:p>
    <w:p w14:paraId="487A16CF" w14:textId="77777777" w:rsidR="00F35899" w:rsidRPr="00F35899" w:rsidRDefault="00F35899" w:rsidP="008A2FFD">
      <w:pPr>
        <w:numPr>
          <w:ilvl w:val="1"/>
          <w:numId w:val="43"/>
        </w:numPr>
        <w:tabs>
          <w:tab w:val="left" w:pos="555"/>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Πυξάρια:</w:t>
      </w:r>
    </w:p>
    <w:p w14:paraId="0EC9E97B" w14:textId="77777777" w:rsidR="00F35899" w:rsidRPr="00F35899" w:rsidRDefault="00F35899" w:rsidP="009A610A">
      <w:pPr>
        <w:numPr>
          <w:ilvl w:val="0"/>
          <w:numId w:val="14"/>
        </w:numPr>
        <w:tabs>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 xml:space="preserve">άρδευση με επίγειο σύστημα άρδευσης </w:t>
      </w:r>
      <w:r w:rsidR="00947D05">
        <w:rPr>
          <w:rFonts w:asciiTheme="minorHAnsi" w:hAnsiTheme="minorHAnsi"/>
          <w:sz w:val="18"/>
          <w:szCs w:val="18"/>
          <w:lang w:val="el-GR"/>
        </w:rPr>
        <w:t>χειροκίνητο</w:t>
      </w:r>
    </w:p>
    <w:p w14:paraId="18A22594" w14:textId="10CAB2E6" w:rsidR="00F35899" w:rsidRPr="00F35899" w:rsidRDefault="00F35899" w:rsidP="009A610A">
      <w:pPr>
        <w:numPr>
          <w:ilvl w:val="0"/>
          <w:numId w:val="14"/>
        </w:numPr>
        <w:tabs>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βοτάνισμα με βενζινοκίνητο χορτοκοπτικό: 0,5 στρέμματα</w:t>
      </w:r>
    </w:p>
    <w:p w14:paraId="1F885E88" w14:textId="77777777" w:rsidR="00F35899" w:rsidRPr="00F35899" w:rsidRDefault="00F35899" w:rsidP="009A610A">
      <w:pPr>
        <w:numPr>
          <w:ilvl w:val="1"/>
          <w:numId w:val="14"/>
        </w:numPr>
        <w:tabs>
          <w:tab w:val="left" w:pos="56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Δέντρα:</w:t>
      </w:r>
    </w:p>
    <w:p w14:paraId="4D9F50FC" w14:textId="77777777" w:rsidR="00F35899" w:rsidRPr="00F35899" w:rsidRDefault="00F35899" w:rsidP="009A610A">
      <w:pPr>
        <w:numPr>
          <w:ilvl w:val="0"/>
          <w:numId w:val="16"/>
        </w:numPr>
        <w:tabs>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 xml:space="preserve">άρδευση με επίγειο σύστημα άρδευσης </w:t>
      </w:r>
      <w:r w:rsidR="00947D05">
        <w:rPr>
          <w:rFonts w:asciiTheme="minorHAnsi" w:hAnsiTheme="minorHAnsi"/>
          <w:sz w:val="18"/>
          <w:szCs w:val="18"/>
          <w:lang w:val="el-GR"/>
        </w:rPr>
        <w:t>χειροκίνητο</w:t>
      </w:r>
      <w:r w:rsidRPr="00F35899">
        <w:rPr>
          <w:rFonts w:asciiTheme="minorHAnsi" w:hAnsiTheme="minorHAnsi"/>
          <w:sz w:val="18"/>
          <w:szCs w:val="18"/>
          <w:lang w:val="el-GR"/>
        </w:rPr>
        <w:t xml:space="preserve"> </w:t>
      </w:r>
    </w:p>
    <w:p w14:paraId="73F2BB9F" w14:textId="77777777" w:rsidR="00F35899" w:rsidRPr="00F35899" w:rsidRDefault="00F35899" w:rsidP="009A610A">
      <w:pPr>
        <w:numPr>
          <w:ilvl w:val="0"/>
          <w:numId w:val="16"/>
        </w:numPr>
        <w:tabs>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 xml:space="preserve">λεκάνες άρδευσης </w:t>
      </w:r>
    </w:p>
    <w:p w14:paraId="4214A811" w14:textId="77777777" w:rsidR="00F35899" w:rsidRPr="00F35899" w:rsidRDefault="00F35899" w:rsidP="009A610A">
      <w:pPr>
        <w:numPr>
          <w:ilvl w:val="0"/>
          <w:numId w:val="16"/>
        </w:numPr>
        <w:tabs>
          <w:tab w:val="left" w:pos="851"/>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καταπολέμηση ασθενειών</w:t>
      </w:r>
    </w:p>
    <w:p w14:paraId="2D805DD5" w14:textId="77777777" w:rsidR="00F35899" w:rsidRPr="00F35899" w:rsidRDefault="005777BC" w:rsidP="008A2FFD">
      <w:pPr>
        <w:numPr>
          <w:ilvl w:val="1"/>
          <w:numId w:val="43"/>
        </w:numPr>
        <w:tabs>
          <w:tab w:val="left" w:pos="567"/>
          <w:tab w:val="left" w:pos="851"/>
          <w:tab w:val="left" w:pos="5387"/>
          <w:tab w:val="left" w:pos="8783"/>
        </w:tabs>
        <w:suppressAutoHyphens/>
        <w:ind w:left="0" w:right="-144" w:firstLine="284"/>
        <w:jc w:val="both"/>
        <w:rPr>
          <w:rFonts w:asciiTheme="minorHAnsi" w:hAnsiTheme="minorHAnsi"/>
          <w:sz w:val="18"/>
          <w:szCs w:val="18"/>
          <w:lang w:val="el-GR"/>
        </w:rPr>
      </w:pPr>
      <w:r>
        <w:rPr>
          <w:rFonts w:asciiTheme="minorHAnsi" w:hAnsiTheme="minorHAnsi"/>
          <w:sz w:val="18"/>
          <w:szCs w:val="18"/>
          <w:lang w:val="el-GR"/>
        </w:rPr>
        <w:t>Καθαρισμός πεζοδρομίων,</w:t>
      </w:r>
      <w:r w:rsidR="00F35899" w:rsidRPr="00F35899">
        <w:rPr>
          <w:rFonts w:asciiTheme="minorHAnsi" w:hAnsiTheme="minorHAnsi"/>
          <w:sz w:val="18"/>
          <w:szCs w:val="18"/>
          <w:lang w:val="el-GR"/>
        </w:rPr>
        <w:t xml:space="preserve"> ρείθρων</w:t>
      </w:r>
      <w:r>
        <w:rPr>
          <w:rFonts w:asciiTheme="minorHAnsi" w:hAnsiTheme="minorHAnsi"/>
          <w:sz w:val="18"/>
          <w:szCs w:val="18"/>
          <w:lang w:val="el-GR"/>
        </w:rPr>
        <w:t xml:space="preserve"> και φρεατίων </w:t>
      </w:r>
      <w:proofErr w:type="spellStart"/>
      <w:r>
        <w:rPr>
          <w:rFonts w:asciiTheme="minorHAnsi" w:hAnsiTheme="minorHAnsi"/>
          <w:sz w:val="18"/>
          <w:szCs w:val="18"/>
          <w:lang w:val="el-GR"/>
        </w:rPr>
        <w:t>ομβρίων</w:t>
      </w:r>
      <w:proofErr w:type="spellEnd"/>
    </w:p>
    <w:p w14:paraId="309C7D10" w14:textId="77777777" w:rsidR="00F35899" w:rsidRPr="00F35899" w:rsidRDefault="00F35899" w:rsidP="00F35899">
      <w:pPr>
        <w:tabs>
          <w:tab w:val="left" w:pos="567"/>
          <w:tab w:val="left" w:pos="851"/>
          <w:tab w:val="left" w:pos="5387"/>
          <w:tab w:val="left" w:pos="8783"/>
        </w:tabs>
        <w:ind w:right="-144" w:firstLine="284"/>
        <w:jc w:val="both"/>
        <w:rPr>
          <w:rFonts w:asciiTheme="minorHAnsi" w:hAnsiTheme="minorHAnsi"/>
          <w:sz w:val="18"/>
          <w:szCs w:val="18"/>
          <w:lang w:val="el-GR"/>
        </w:rPr>
      </w:pPr>
    </w:p>
    <w:p w14:paraId="7E7689A1" w14:textId="77777777" w:rsidR="00F35899" w:rsidRPr="00F35899" w:rsidRDefault="00F35899" w:rsidP="00A962A9">
      <w:pPr>
        <w:tabs>
          <w:tab w:val="left" w:pos="450"/>
        </w:tabs>
        <w:ind w:right="15"/>
        <w:jc w:val="both"/>
        <w:rPr>
          <w:rFonts w:asciiTheme="minorHAnsi" w:hAnsiTheme="minorHAnsi"/>
          <w:sz w:val="18"/>
          <w:szCs w:val="18"/>
          <w:lang w:val="el-GR"/>
        </w:rPr>
      </w:pPr>
      <w:r w:rsidRPr="00F35899">
        <w:rPr>
          <w:rFonts w:asciiTheme="minorHAnsi" w:hAnsiTheme="minorHAnsi"/>
          <w:sz w:val="18"/>
          <w:szCs w:val="18"/>
          <w:u w:val="single"/>
          <w:lang w:val="el-GR"/>
        </w:rPr>
        <w:t>Παιδαγωγικό Τμήμα και είσοδος συγκροτήματος από περιμετρικό δρόμο</w:t>
      </w:r>
      <w:r w:rsidRPr="00F35899">
        <w:rPr>
          <w:rFonts w:asciiTheme="minorHAnsi" w:hAnsiTheme="minorHAnsi"/>
          <w:sz w:val="18"/>
          <w:szCs w:val="18"/>
          <w:lang w:val="el-GR"/>
        </w:rPr>
        <w:t xml:space="preserve">: 1,5 στρέμμα χλοοτάπητα, 15 θάμνοι, 40 </w:t>
      </w:r>
      <w:r w:rsidRPr="00F35899">
        <w:rPr>
          <w:rFonts w:asciiTheme="minorHAnsi" w:hAnsiTheme="minorHAnsi"/>
          <w:sz w:val="18"/>
          <w:szCs w:val="18"/>
        </w:rPr>
        <w:t>m</w:t>
      </w:r>
      <w:r w:rsidRPr="00F35899">
        <w:rPr>
          <w:rFonts w:asciiTheme="minorHAnsi" w:hAnsiTheme="minorHAnsi"/>
          <w:sz w:val="18"/>
          <w:szCs w:val="18"/>
          <w:lang w:val="el-GR"/>
        </w:rPr>
        <w:t xml:space="preserve"> μπορντούρα και 50 δένδρα.</w:t>
      </w:r>
    </w:p>
    <w:p w14:paraId="248AD5E2" w14:textId="77777777" w:rsidR="00F35899" w:rsidRPr="00F35899" w:rsidRDefault="00F35899" w:rsidP="00164B64">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lastRenderedPageBreak/>
        <w:t xml:space="preserve">Εργασίες που προκύπτουν: </w:t>
      </w:r>
    </w:p>
    <w:p w14:paraId="7D3C0442" w14:textId="77777777" w:rsidR="00F35899" w:rsidRPr="00F35899" w:rsidRDefault="00F35899" w:rsidP="008A2FFD">
      <w:pPr>
        <w:numPr>
          <w:ilvl w:val="1"/>
          <w:numId w:val="43"/>
        </w:numPr>
        <w:tabs>
          <w:tab w:val="left" w:pos="567"/>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 xml:space="preserve">Χλοοτάπητας: </w:t>
      </w:r>
    </w:p>
    <w:p w14:paraId="027C4AEC" w14:textId="77777777" w:rsidR="00F35899" w:rsidRPr="00F35899" w:rsidRDefault="00F35899" w:rsidP="008A2FFD">
      <w:pPr>
        <w:numPr>
          <w:ilvl w:val="2"/>
          <w:numId w:val="43"/>
        </w:numPr>
        <w:tabs>
          <w:tab w:val="left" w:pos="709"/>
          <w:tab w:val="left" w:pos="1440"/>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 xml:space="preserve">  άρδευση αυτοματοποιημένη 0,5 στρέμμα</w:t>
      </w:r>
    </w:p>
    <w:p w14:paraId="7552E56C" w14:textId="77777777" w:rsidR="00F35899" w:rsidRPr="00F35899" w:rsidRDefault="00F35899" w:rsidP="008A2FFD">
      <w:pPr>
        <w:numPr>
          <w:ilvl w:val="2"/>
          <w:numId w:val="43"/>
        </w:numPr>
        <w:tabs>
          <w:tab w:val="left" w:pos="709"/>
          <w:tab w:val="left" w:pos="840"/>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άρδευση με παροχές 1 στρέμμα</w:t>
      </w:r>
    </w:p>
    <w:p w14:paraId="08384817" w14:textId="77777777" w:rsidR="00F35899" w:rsidRPr="00F35899" w:rsidRDefault="00F35899" w:rsidP="008A2FFD">
      <w:pPr>
        <w:numPr>
          <w:ilvl w:val="2"/>
          <w:numId w:val="43"/>
        </w:numPr>
        <w:tabs>
          <w:tab w:val="left" w:pos="851"/>
          <w:tab w:val="left" w:pos="5387"/>
          <w:tab w:val="left" w:pos="8783"/>
        </w:tabs>
        <w:suppressAutoHyphens/>
        <w:ind w:left="570" w:right="15" w:hanging="15"/>
        <w:jc w:val="both"/>
        <w:rPr>
          <w:rFonts w:asciiTheme="minorHAnsi" w:hAnsiTheme="minorHAnsi"/>
          <w:sz w:val="18"/>
          <w:szCs w:val="18"/>
          <w:lang w:val="el-GR"/>
        </w:rPr>
      </w:pPr>
      <w:r w:rsidRPr="00F35899">
        <w:rPr>
          <w:rFonts w:asciiTheme="minorHAnsi" w:hAnsiTheme="minorHAnsi"/>
          <w:sz w:val="18"/>
          <w:szCs w:val="18"/>
          <w:lang w:val="el-GR"/>
        </w:rPr>
        <w:t xml:space="preserve">κούρεμα με </w:t>
      </w:r>
      <w:proofErr w:type="spellStart"/>
      <w:r w:rsidRPr="00F35899">
        <w:rPr>
          <w:rFonts w:asciiTheme="minorHAnsi" w:hAnsiTheme="minorHAnsi"/>
          <w:sz w:val="18"/>
          <w:szCs w:val="18"/>
          <w:lang w:val="el-GR"/>
        </w:rPr>
        <w:t>χλοοκοπτική</w:t>
      </w:r>
      <w:proofErr w:type="spellEnd"/>
      <w:r w:rsidRPr="00F35899">
        <w:rPr>
          <w:rFonts w:asciiTheme="minorHAnsi" w:hAnsiTheme="minorHAnsi"/>
          <w:sz w:val="18"/>
          <w:szCs w:val="18"/>
          <w:lang w:val="el-GR"/>
        </w:rPr>
        <w:t xml:space="preserve"> βενζινοκίνητη  μηχανή ή μικρό ελκυστήρα και καθάρισμα στις άκρες με  χρήση βενζινοκίνητου χορτοκοπτικού</w:t>
      </w:r>
    </w:p>
    <w:p w14:paraId="72325B77" w14:textId="77777777" w:rsidR="00F35899" w:rsidRPr="00F35899" w:rsidRDefault="00F35899" w:rsidP="008A2FFD">
      <w:pPr>
        <w:numPr>
          <w:ilvl w:val="2"/>
          <w:numId w:val="43"/>
        </w:numPr>
        <w:tabs>
          <w:tab w:val="left" w:pos="709"/>
          <w:tab w:val="left" w:pos="855"/>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καταπολέμηση ασθενειών</w:t>
      </w:r>
    </w:p>
    <w:p w14:paraId="10EBDE84" w14:textId="77777777" w:rsidR="00F35899" w:rsidRPr="00F35899" w:rsidRDefault="00F35899" w:rsidP="008A2FFD">
      <w:pPr>
        <w:numPr>
          <w:ilvl w:val="2"/>
          <w:numId w:val="43"/>
        </w:numPr>
        <w:tabs>
          <w:tab w:val="left" w:pos="709"/>
          <w:tab w:val="left" w:pos="855"/>
          <w:tab w:val="left" w:pos="1440"/>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λίπανση</w:t>
      </w:r>
    </w:p>
    <w:p w14:paraId="43C43237" w14:textId="77777777" w:rsidR="00F35899" w:rsidRPr="00F35899" w:rsidRDefault="00F35899" w:rsidP="008A2FFD">
      <w:pPr>
        <w:numPr>
          <w:ilvl w:val="1"/>
          <w:numId w:val="43"/>
        </w:numPr>
        <w:tabs>
          <w:tab w:val="left" w:pos="570"/>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 xml:space="preserve">Δέντρα και θάμνοι: </w:t>
      </w:r>
    </w:p>
    <w:p w14:paraId="58C72DAA" w14:textId="77777777" w:rsidR="00F35899" w:rsidRPr="00F35899" w:rsidRDefault="00F35899" w:rsidP="008A2FFD">
      <w:pPr>
        <w:numPr>
          <w:ilvl w:val="2"/>
          <w:numId w:val="43"/>
        </w:numPr>
        <w:tabs>
          <w:tab w:val="left" w:pos="855"/>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άρδευση με επίγειο σύστημα άρδευσης αυτοματοποιημένο: 30 δέντρα</w:t>
      </w:r>
    </w:p>
    <w:p w14:paraId="7B90002A" w14:textId="44520BB5" w:rsidR="00F35899" w:rsidRPr="00E82FB5" w:rsidRDefault="00F35899" w:rsidP="00E82FB5">
      <w:pPr>
        <w:numPr>
          <w:ilvl w:val="2"/>
          <w:numId w:val="43"/>
        </w:numPr>
        <w:tabs>
          <w:tab w:val="left" w:pos="870"/>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καταπολέμηση ασθενειών</w:t>
      </w:r>
    </w:p>
    <w:p w14:paraId="5E634E28" w14:textId="77777777" w:rsidR="00F35899" w:rsidRPr="00F35899" w:rsidRDefault="00F35899" w:rsidP="008A2FFD">
      <w:pPr>
        <w:numPr>
          <w:ilvl w:val="1"/>
          <w:numId w:val="43"/>
        </w:numPr>
        <w:tabs>
          <w:tab w:val="left" w:pos="567"/>
          <w:tab w:val="left" w:pos="851"/>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Καθαρισμός πεζοδρομίων</w:t>
      </w:r>
      <w:r w:rsidR="005777BC">
        <w:rPr>
          <w:rFonts w:asciiTheme="minorHAnsi" w:hAnsiTheme="minorHAnsi"/>
          <w:sz w:val="18"/>
          <w:szCs w:val="18"/>
          <w:lang w:val="el-GR"/>
        </w:rPr>
        <w:t>,</w:t>
      </w:r>
      <w:r w:rsidRPr="00F35899">
        <w:rPr>
          <w:rFonts w:asciiTheme="minorHAnsi" w:hAnsiTheme="minorHAnsi"/>
          <w:sz w:val="18"/>
          <w:szCs w:val="18"/>
          <w:lang w:val="el-GR"/>
        </w:rPr>
        <w:t xml:space="preserve"> ρείθρων</w:t>
      </w:r>
      <w:r w:rsidR="005777BC">
        <w:rPr>
          <w:rFonts w:asciiTheme="minorHAnsi" w:hAnsiTheme="minorHAnsi"/>
          <w:sz w:val="18"/>
          <w:szCs w:val="18"/>
          <w:lang w:val="el-GR"/>
        </w:rPr>
        <w:t xml:space="preserve"> και φρεατίων </w:t>
      </w:r>
      <w:proofErr w:type="spellStart"/>
      <w:r w:rsidR="005777BC">
        <w:rPr>
          <w:rFonts w:asciiTheme="minorHAnsi" w:hAnsiTheme="minorHAnsi"/>
          <w:sz w:val="18"/>
          <w:szCs w:val="18"/>
          <w:lang w:val="el-GR"/>
        </w:rPr>
        <w:t>ομβρίων</w:t>
      </w:r>
      <w:proofErr w:type="spellEnd"/>
    </w:p>
    <w:p w14:paraId="22BA3AF6" w14:textId="77777777" w:rsidR="00F35899" w:rsidRPr="00F35899" w:rsidRDefault="00F35899" w:rsidP="00F35899">
      <w:pPr>
        <w:tabs>
          <w:tab w:val="left" w:pos="567"/>
          <w:tab w:val="left" w:pos="5387"/>
          <w:tab w:val="left" w:pos="8783"/>
        </w:tabs>
        <w:ind w:left="1206" w:right="-144"/>
        <w:jc w:val="both"/>
        <w:rPr>
          <w:rFonts w:asciiTheme="minorHAnsi" w:hAnsiTheme="minorHAnsi"/>
          <w:sz w:val="18"/>
          <w:szCs w:val="18"/>
          <w:u w:val="single"/>
          <w:lang w:val="el-GR"/>
        </w:rPr>
      </w:pPr>
    </w:p>
    <w:p w14:paraId="5D74AE75" w14:textId="77777777" w:rsidR="00F35899" w:rsidRPr="00F35899" w:rsidRDefault="00F35899" w:rsidP="00A962A9">
      <w:pPr>
        <w:tabs>
          <w:tab w:val="left" w:pos="480"/>
          <w:tab w:val="left" w:pos="5387"/>
          <w:tab w:val="left" w:pos="8783"/>
        </w:tabs>
        <w:jc w:val="both"/>
        <w:rPr>
          <w:rFonts w:asciiTheme="minorHAnsi" w:hAnsiTheme="minorHAnsi"/>
          <w:sz w:val="18"/>
          <w:szCs w:val="18"/>
          <w:lang w:val="el-GR"/>
        </w:rPr>
      </w:pPr>
      <w:r w:rsidRPr="00F35899">
        <w:rPr>
          <w:rFonts w:asciiTheme="minorHAnsi" w:hAnsiTheme="minorHAnsi"/>
          <w:sz w:val="18"/>
          <w:szCs w:val="18"/>
          <w:u w:val="single"/>
          <w:lang w:val="el-GR"/>
        </w:rPr>
        <w:t>Σχολή Θετικών Επιστημών</w:t>
      </w:r>
      <w:r w:rsidRPr="00F35899">
        <w:rPr>
          <w:rFonts w:asciiTheme="minorHAnsi" w:hAnsiTheme="minorHAnsi"/>
          <w:sz w:val="18"/>
          <w:szCs w:val="18"/>
          <w:lang w:val="el-GR"/>
        </w:rPr>
        <w:t xml:space="preserve">: 9,3 στρέμματα χλοοτάπητα, 130 δένδρα, 800 θάμνοι, 60 </w:t>
      </w:r>
      <w:r w:rsidRPr="00F35899">
        <w:rPr>
          <w:rFonts w:asciiTheme="minorHAnsi" w:hAnsiTheme="minorHAnsi"/>
          <w:sz w:val="18"/>
          <w:szCs w:val="18"/>
        </w:rPr>
        <w:t>m</w:t>
      </w:r>
      <w:r w:rsidRPr="00F35899">
        <w:rPr>
          <w:rFonts w:asciiTheme="minorHAnsi" w:hAnsiTheme="minorHAnsi"/>
          <w:sz w:val="18"/>
          <w:szCs w:val="18"/>
          <w:lang w:val="el-GR"/>
        </w:rPr>
        <w:t xml:space="preserve"> μπορντούρα, 150 θαμνώδεις και 200 αναρριχώμενες τριανταφυλλιές.</w:t>
      </w:r>
    </w:p>
    <w:p w14:paraId="60559618" w14:textId="77777777" w:rsidR="00F35899" w:rsidRPr="00F35899" w:rsidRDefault="00F35899" w:rsidP="00164B64">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4E6BFD85" w14:textId="77777777" w:rsidR="00F35899" w:rsidRPr="00F35899" w:rsidRDefault="00F35899" w:rsidP="008A2FFD">
      <w:pPr>
        <w:numPr>
          <w:ilvl w:val="1"/>
          <w:numId w:val="43"/>
        </w:numPr>
        <w:tabs>
          <w:tab w:val="left" w:pos="567"/>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 xml:space="preserve">Χλοοτάπητας: </w:t>
      </w:r>
    </w:p>
    <w:p w14:paraId="1FE9B940" w14:textId="77777777" w:rsidR="00F35899" w:rsidRPr="00F35899" w:rsidRDefault="00F35899" w:rsidP="008A2FFD">
      <w:pPr>
        <w:numPr>
          <w:ilvl w:val="2"/>
          <w:numId w:val="43"/>
        </w:numPr>
        <w:tabs>
          <w:tab w:val="left" w:pos="709"/>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 xml:space="preserve">  άρδευση αυτοματοποιημένη </w:t>
      </w:r>
    </w:p>
    <w:p w14:paraId="66A7D978" w14:textId="37017D8A" w:rsidR="00F35899" w:rsidRPr="00E82FB5" w:rsidRDefault="00F35899" w:rsidP="00E82FB5">
      <w:pPr>
        <w:numPr>
          <w:ilvl w:val="2"/>
          <w:numId w:val="43"/>
        </w:numPr>
        <w:tabs>
          <w:tab w:val="left" w:pos="840"/>
          <w:tab w:val="left" w:pos="5387"/>
          <w:tab w:val="left" w:pos="8783"/>
        </w:tabs>
        <w:suppressAutoHyphens/>
        <w:ind w:left="570" w:right="15" w:hanging="15"/>
        <w:jc w:val="both"/>
        <w:rPr>
          <w:rFonts w:asciiTheme="minorHAnsi" w:hAnsiTheme="minorHAnsi"/>
          <w:sz w:val="18"/>
          <w:szCs w:val="18"/>
          <w:lang w:val="el-GR"/>
        </w:rPr>
      </w:pPr>
      <w:r w:rsidRPr="00F35899">
        <w:rPr>
          <w:rFonts w:asciiTheme="minorHAnsi" w:hAnsiTheme="minorHAnsi"/>
          <w:sz w:val="18"/>
          <w:szCs w:val="18"/>
          <w:lang w:val="el-GR"/>
        </w:rPr>
        <w:t xml:space="preserve">κούρεμα με </w:t>
      </w:r>
      <w:proofErr w:type="spellStart"/>
      <w:r w:rsidRPr="00F35899">
        <w:rPr>
          <w:rFonts w:asciiTheme="minorHAnsi" w:hAnsiTheme="minorHAnsi"/>
          <w:sz w:val="18"/>
          <w:szCs w:val="18"/>
          <w:lang w:val="el-GR"/>
        </w:rPr>
        <w:t>χλοοκοπτική</w:t>
      </w:r>
      <w:proofErr w:type="spellEnd"/>
      <w:r w:rsidRPr="00F35899">
        <w:rPr>
          <w:rFonts w:asciiTheme="minorHAnsi" w:hAnsiTheme="minorHAnsi"/>
          <w:sz w:val="18"/>
          <w:szCs w:val="18"/>
          <w:lang w:val="el-GR"/>
        </w:rPr>
        <w:t xml:space="preserve"> βενζινοκίνητη  μηχανή ή μικρό ελκυστήρα και καθάρισμα στις άκρες με  χρήση βενζινοκίνητου χορτοκοπτικού</w:t>
      </w:r>
    </w:p>
    <w:p w14:paraId="504EC748" w14:textId="77777777" w:rsidR="00F35899" w:rsidRPr="00F35899" w:rsidRDefault="00F35899" w:rsidP="008A2FFD">
      <w:pPr>
        <w:numPr>
          <w:ilvl w:val="1"/>
          <w:numId w:val="43"/>
        </w:numPr>
        <w:tabs>
          <w:tab w:val="left" w:pos="585"/>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 xml:space="preserve">Δέντρα και θάμνοι: </w:t>
      </w:r>
    </w:p>
    <w:p w14:paraId="793FE434" w14:textId="77777777" w:rsidR="00F35899" w:rsidRPr="00F35899" w:rsidRDefault="00F35899" w:rsidP="008A2FFD">
      <w:pPr>
        <w:numPr>
          <w:ilvl w:val="2"/>
          <w:numId w:val="43"/>
        </w:numPr>
        <w:tabs>
          <w:tab w:val="left" w:pos="840"/>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 xml:space="preserve">άρδευση με επίγειο σύστημα άρδευσης αυτοματοποιημένο: 80 δέντρα </w:t>
      </w:r>
    </w:p>
    <w:p w14:paraId="001EE5FD" w14:textId="0D6E5189" w:rsidR="00F35899" w:rsidRPr="00E82FB5" w:rsidRDefault="00F35899" w:rsidP="00E82FB5">
      <w:pPr>
        <w:numPr>
          <w:ilvl w:val="2"/>
          <w:numId w:val="43"/>
        </w:numPr>
        <w:tabs>
          <w:tab w:val="left" w:pos="851"/>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καταπολέμηση ασθενειών: 460</w:t>
      </w:r>
    </w:p>
    <w:p w14:paraId="4022B487" w14:textId="7D97802B" w:rsidR="00F35899" w:rsidRPr="00E82FB5" w:rsidRDefault="00F35899" w:rsidP="00E82FB5">
      <w:pPr>
        <w:numPr>
          <w:ilvl w:val="1"/>
          <w:numId w:val="43"/>
        </w:numPr>
        <w:tabs>
          <w:tab w:val="left" w:pos="570"/>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Τριανταφυλλιές: καταπολέμηση ασθενειών</w:t>
      </w:r>
    </w:p>
    <w:p w14:paraId="0E748759" w14:textId="77777777" w:rsidR="00F35899" w:rsidRPr="00F35899" w:rsidRDefault="00F35899" w:rsidP="008A2FFD">
      <w:pPr>
        <w:numPr>
          <w:ilvl w:val="1"/>
          <w:numId w:val="43"/>
        </w:numPr>
        <w:tabs>
          <w:tab w:val="left" w:pos="555"/>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Βοτάνισμα με βενζινοκίνητο χορτοκοπτικό στους κυβόλιθους: 1 στρέμμα</w:t>
      </w:r>
    </w:p>
    <w:p w14:paraId="27790ED1" w14:textId="77777777" w:rsidR="005777BC" w:rsidRPr="00F35899" w:rsidRDefault="005777BC" w:rsidP="005777BC">
      <w:pPr>
        <w:numPr>
          <w:ilvl w:val="1"/>
          <w:numId w:val="43"/>
        </w:numPr>
        <w:tabs>
          <w:tab w:val="left" w:pos="567"/>
          <w:tab w:val="left" w:pos="851"/>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Καθαρισμός πεζοδρομίων</w:t>
      </w:r>
      <w:r>
        <w:rPr>
          <w:rFonts w:asciiTheme="minorHAnsi" w:hAnsiTheme="minorHAnsi"/>
          <w:sz w:val="18"/>
          <w:szCs w:val="18"/>
          <w:lang w:val="el-GR"/>
        </w:rPr>
        <w:t>,</w:t>
      </w:r>
      <w:r w:rsidRPr="00F35899">
        <w:rPr>
          <w:rFonts w:asciiTheme="minorHAnsi" w:hAnsiTheme="minorHAnsi"/>
          <w:sz w:val="18"/>
          <w:szCs w:val="18"/>
          <w:lang w:val="el-GR"/>
        </w:rPr>
        <w:t xml:space="preserve"> ρείθρων</w:t>
      </w:r>
      <w:r>
        <w:rPr>
          <w:rFonts w:asciiTheme="minorHAnsi" w:hAnsiTheme="minorHAnsi"/>
          <w:sz w:val="18"/>
          <w:szCs w:val="18"/>
          <w:lang w:val="el-GR"/>
        </w:rPr>
        <w:t xml:space="preserve"> και φρεατίων </w:t>
      </w:r>
      <w:proofErr w:type="spellStart"/>
      <w:r>
        <w:rPr>
          <w:rFonts w:asciiTheme="minorHAnsi" w:hAnsiTheme="minorHAnsi"/>
          <w:sz w:val="18"/>
          <w:szCs w:val="18"/>
          <w:lang w:val="el-GR"/>
        </w:rPr>
        <w:t>ομβρίων</w:t>
      </w:r>
      <w:proofErr w:type="spellEnd"/>
    </w:p>
    <w:p w14:paraId="6A3A2537" w14:textId="77777777" w:rsidR="00F35899" w:rsidRPr="006D5910" w:rsidRDefault="00F35899" w:rsidP="00F35899">
      <w:pPr>
        <w:tabs>
          <w:tab w:val="left" w:pos="567"/>
          <w:tab w:val="left" w:pos="5387"/>
          <w:tab w:val="left" w:pos="8783"/>
        </w:tabs>
        <w:ind w:right="-144"/>
        <w:jc w:val="both"/>
        <w:rPr>
          <w:rFonts w:asciiTheme="minorHAnsi" w:hAnsiTheme="minorHAnsi"/>
          <w:sz w:val="18"/>
          <w:szCs w:val="18"/>
          <w:lang w:val="el-GR"/>
        </w:rPr>
      </w:pPr>
    </w:p>
    <w:p w14:paraId="53B29F26" w14:textId="77777777" w:rsidR="00F35899" w:rsidRPr="00F35899" w:rsidRDefault="00F35899" w:rsidP="00F35899">
      <w:pPr>
        <w:tabs>
          <w:tab w:val="left" w:pos="495"/>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u w:val="single"/>
          <w:lang w:val="el-GR"/>
        </w:rPr>
        <w:t>Β΄ Φοιτητική εστία</w:t>
      </w:r>
      <w:r w:rsidRPr="00F35899">
        <w:rPr>
          <w:rFonts w:asciiTheme="minorHAnsi" w:hAnsiTheme="minorHAnsi"/>
          <w:sz w:val="18"/>
          <w:szCs w:val="18"/>
          <w:lang w:val="el-GR"/>
        </w:rPr>
        <w:t>: 4 στρέμματα χλοοτάπητα, 170 δένδρα και 55 θάμνοι</w:t>
      </w:r>
    </w:p>
    <w:p w14:paraId="06904B6D" w14:textId="77777777" w:rsidR="00F35899" w:rsidRPr="00F35899" w:rsidRDefault="00F35899" w:rsidP="00164B64">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68AA472C" w14:textId="77777777" w:rsidR="00F35899" w:rsidRPr="00F35899" w:rsidRDefault="00F35899" w:rsidP="009A610A">
      <w:pPr>
        <w:numPr>
          <w:ilvl w:val="0"/>
          <w:numId w:val="9"/>
        </w:numPr>
        <w:tabs>
          <w:tab w:val="left" w:pos="709"/>
          <w:tab w:val="left" w:pos="5387"/>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 xml:space="preserve">Χλοοτάπητας: </w:t>
      </w:r>
    </w:p>
    <w:p w14:paraId="67795420" w14:textId="77777777" w:rsidR="00F35899" w:rsidRPr="00F35899" w:rsidRDefault="00F35899" w:rsidP="008A2FFD">
      <w:pPr>
        <w:numPr>
          <w:ilvl w:val="2"/>
          <w:numId w:val="43"/>
        </w:numPr>
        <w:tabs>
          <w:tab w:val="left" w:pos="709"/>
          <w:tab w:val="left" w:pos="5387"/>
          <w:tab w:val="left" w:pos="8783"/>
        </w:tabs>
        <w:suppressAutoHyphens/>
        <w:ind w:left="0" w:right="-144" w:firstLine="567"/>
        <w:jc w:val="both"/>
        <w:rPr>
          <w:rFonts w:asciiTheme="minorHAnsi" w:hAnsiTheme="minorHAnsi"/>
          <w:sz w:val="18"/>
          <w:szCs w:val="18"/>
          <w:lang w:val="el-GR"/>
        </w:rPr>
      </w:pPr>
      <w:r w:rsidRPr="00F35899">
        <w:rPr>
          <w:rFonts w:asciiTheme="minorHAnsi" w:hAnsiTheme="minorHAnsi"/>
          <w:sz w:val="18"/>
          <w:szCs w:val="18"/>
          <w:lang w:val="el-GR"/>
        </w:rPr>
        <w:t xml:space="preserve">  άρδευση αυτοματοποιημένη </w:t>
      </w:r>
    </w:p>
    <w:p w14:paraId="349D341B" w14:textId="77777777" w:rsidR="00F35899" w:rsidRPr="00F35899" w:rsidRDefault="00F35899" w:rsidP="008A2FFD">
      <w:pPr>
        <w:numPr>
          <w:ilvl w:val="2"/>
          <w:numId w:val="43"/>
        </w:numPr>
        <w:tabs>
          <w:tab w:val="left" w:pos="851"/>
          <w:tab w:val="left" w:pos="5387"/>
          <w:tab w:val="left" w:pos="8783"/>
        </w:tabs>
        <w:suppressAutoHyphens/>
        <w:ind w:left="570" w:right="15" w:hanging="15"/>
        <w:jc w:val="both"/>
        <w:rPr>
          <w:rFonts w:asciiTheme="minorHAnsi" w:hAnsiTheme="minorHAnsi"/>
          <w:sz w:val="18"/>
          <w:szCs w:val="18"/>
          <w:lang w:val="el-GR"/>
        </w:rPr>
      </w:pPr>
      <w:r w:rsidRPr="00F35899">
        <w:rPr>
          <w:rFonts w:asciiTheme="minorHAnsi" w:hAnsiTheme="minorHAnsi"/>
          <w:sz w:val="18"/>
          <w:szCs w:val="18"/>
          <w:lang w:val="el-GR"/>
        </w:rPr>
        <w:t xml:space="preserve">κούρεμα με </w:t>
      </w:r>
      <w:proofErr w:type="spellStart"/>
      <w:r w:rsidRPr="00F35899">
        <w:rPr>
          <w:rFonts w:asciiTheme="minorHAnsi" w:hAnsiTheme="minorHAnsi"/>
          <w:sz w:val="18"/>
          <w:szCs w:val="18"/>
          <w:lang w:val="el-GR"/>
        </w:rPr>
        <w:t>χλοοκοπτική</w:t>
      </w:r>
      <w:proofErr w:type="spellEnd"/>
      <w:r w:rsidRPr="00F35899">
        <w:rPr>
          <w:rFonts w:asciiTheme="minorHAnsi" w:hAnsiTheme="minorHAnsi"/>
          <w:sz w:val="18"/>
          <w:szCs w:val="18"/>
          <w:lang w:val="el-GR"/>
        </w:rPr>
        <w:t xml:space="preserve"> βενζινοκίνητη  μηχανή ή μικρό ελκυστήρα και καθάρισμα στις άκρες με  χρήση βενζινοκίνητου χορτοκοπτικού</w:t>
      </w:r>
    </w:p>
    <w:p w14:paraId="1AAEB2C9" w14:textId="5385B4FC" w:rsidR="00F35899" w:rsidRPr="00E82FB5" w:rsidRDefault="00F35899" w:rsidP="00E82FB5">
      <w:pPr>
        <w:pStyle w:val="af0"/>
        <w:numPr>
          <w:ilvl w:val="0"/>
          <w:numId w:val="44"/>
        </w:numPr>
        <w:tabs>
          <w:tab w:val="left" w:pos="709"/>
          <w:tab w:val="left" w:pos="5387"/>
          <w:tab w:val="left" w:pos="8783"/>
        </w:tabs>
        <w:suppressAutoHyphens/>
        <w:ind w:right="-144"/>
        <w:jc w:val="both"/>
        <w:rPr>
          <w:rFonts w:asciiTheme="minorHAnsi" w:hAnsiTheme="minorHAnsi"/>
          <w:sz w:val="18"/>
          <w:szCs w:val="18"/>
          <w:lang w:val="el-GR"/>
        </w:rPr>
      </w:pPr>
      <w:r w:rsidRPr="00E82FB5">
        <w:rPr>
          <w:rFonts w:asciiTheme="minorHAnsi" w:hAnsiTheme="minorHAnsi"/>
          <w:sz w:val="18"/>
          <w:szCs w:val="18"/>
          <w:lang w:val="el-GR"/>
        </w:rPr>
        <w:t xml:space="preserve">Δέντρα και θάμνοι: </w:t>
      </w:r>
    </w:p>
    <w:p w14:paraId="3B0D7FB8" w14:textId="77777777" w:rsidR="00F35899" w:rsidRPr="00F35899" w:rsidRDefault="00F35899" w:rsidP="009A610A">
      <w:pPr>
        <w:numPr>
          <w:ilvl w:val="2"/>
          <w:numId w:val="15"/>
        </w:numPr>
        <w:tabs>
          <w:tab w:val="left" w:pos="915"/>
          <w:tab w:val="left" w:pos="5387"/>
          <w:tab w:val="left" w:pos="8783"/>
        </w:tabs>
        <w:suppressAutoHyphens/>
        <w:ind w:left="0" w:right="-135" w:firstLine="540"/>
        <w:jc w:val="both"/>
        <w:rPr>
          <w:rFonts w:asciiTheme="minorHAnsi" w:hAnsiTheme="minorHAnsi"/>
          <w:sz w:val="18"/>
          <w:szCs w:val="18"/>
          <w:lang w:val="el-GR"/>
        </w:rPr>
      </w:pPr>
      <w:r w:rsidRPr="00F35899">
        <w:rPr>
          <w:rFonts w:asciiTheme="minorHAnsi" w:hAnsiTheme="minorHAnsi"/>
          <w:sz w:val="18"/>
          <w:szCs w:val="18"/>
          <w:lang w:val="el-GR"/>
        </w:rPr>
        <w:t>καταπολέμηση ασθενειών</w:t>
      </w:r>
    </w:p>
    <w:p w14:paraId="0FE98040" w14:textId="77777777" w:rsidR="00F35899" w:rsidRPr="00F35899" w:rsidRDefault="00F35899" w:rsidP="009A610A">
      <w:pPr>
        <w:numPr>
          <w:ilvl w:val="2"/>
          <w:numId w:val="15"/>
        </w:numPr>
        <w:tabs>
          <w:tab w:val="left" w:pos="915"/>
          <w:tab w:val="left" w:pos="5387"/>
          <w:tab w:val="left" w:pos="8783"/>
        </w:tabs>
        <w:suppressAutoHyphens/>
        <w:ind w:left="0" w:right="-135" w:firstLine="555"/>
        <w:jc w:val="both"/>
        <w:rPr>
          <w:rFonts w:asciiTheme="minorHAnsi" w:hAnsiTheme="minorHAnsi"/>
          <w:sz w:val="18"/>
          <w:szCs w:val="18"/>
          <w:lang w:val="el-GR"/>
        </w:rPr>
      </w:pPr>
      <w:r w:rsidRPr="00F35899">
        <w:rPr>
          <w:rFonts w:asciiTheme="minorHAnsi" w:hAnsiTheme="minorHAnsi"/>
          <w:sz w:val="18"/>
          <w:szCs w:val="18"/>
          <w:lang w:val="el-GR"/>
        </w:rPr>
        <w:t>άρδευση με επίγειο σύστημα άρδευσης αυτοματοποιημένο: 12</w:t>
      </w:r>
    </w:p>
    <w:p w14:paraId="0BE9D8E4" w14:textId="77777777" w:rsidR="00C74383" w:rsidRDefault="00F35899" w:rsidP="00C74383">
      <w:pPr>
        <w:numPr>
          <w:ilvl w:val="2"/>
          <w:numId w:val="15"/>
        </w:numPr>
        <w:tabs>
          <w:tab w:val="left" w:pos="930"/>
        </w:tabs>
        <w:suppressAutoHyphens/>
        <w:ind w:left="0" w:right="-135" w:firstLine="525"/>
        <w:jc w:val="both"/>
        <w:rPr>
          <w:rFonts w:asciiTheme="minorHAnsi" w:hAnsiTheme="minorHAnsi"/>
          <w:sz w:val="18"/>
          <w:szCs w:val="18"/>
          <w:lang w:val="el-GR"/>
        </w:rPr>
      </w:pPr>
      <w:r w:rsidRPr="00F35899">
        <w:rPr>
          <w:rFonts w:asciiTheme="minorHAnsi" w:hAnsiTheme="minorHAnsi"/>
          <w:sz w:val="18"/>
          <w:szCs w:val="18"/>
          <w:lang w:val="el-GR"/>
        </w:rPr>
        <w:t>σχηματισμός λεκανών άρδευσης: 30</w:t>
      </w:r>
    </w:p>
    <w:p w14:paraId="25325ACD" w14:textId="77777777" w:rsidR="00C74383" w:rsidRPr="00C74383" w:rsidRDefault="00C74383" w:rsidP="00C74383">
      <w:pPr>
        <w:numPr>
          <w:ilvl w:val="2"/>
          <w:numId w:val="15"/>
        </w:numPr>
        <w:tabs>
          <w:tab w:val="left" w:pos="930"/>
        </w:tabs>
        <w:suppressAutoHyphens/>
        <w:ind w:left="0" w:right="-135" w:firstLine="525"/>
        <w:jc w:val="both"/>
        <w:rPr>
          <w:rFonts w:asciiTheme="minorHAnsi" w:hAnsiTheme="minorHAnsi"/>
          <w:sz w:val="18"/>
          <w:szCs w:val="18"/>
          <w:lang w:val="el-GR"/>
        </w:rPr>
      </w:pPr>
      <w:r w:rsidRPr="00C74383">
        <w:rPr>
          <w:rFonts w:asciiTheme="minorHAnsi" w:hAnsiTheme="minorHAnsi"/>
          <w:sz w:val="18"/>
          <w:szCs w:val="18"/>
          <w:lang w:val="el-GR"/>
        </w:rPr>
        <w:t xml:space="preserve">Καθαρισμός πεζοδρομίων, ρείθρων και φρεατίων </w:t>
      </w:r>
      <w:proofErr w:type="spellStart"/>
      <w:r w:rsidRPr="00C74383">
        <w:rPr>
          <w:rFonts w:asciiTheme="minorHAnsi" w:hAnsiTheme="minorHAnsi"/>
          <w:sz w:val="18"/>
          <w:szCs w:val="18"/>
          <w:lang w:val="el-GR"/>
        </w:rPr>
        <w:t>ομβρίων</w:t>
      </w:r>
      <w:proofErr w:type="spellEnd"/>
    </w:p>
    <w:p w14:paraId="17D23840" w14:textId="77777777" w:rsidR="00F35899" w:rsidRPr="00F35899" w:rsidRDefault="00F35899" w:rsidP="00F35899">
      <w:pPr>
        <w:tabs>
          <w:tab w:val="left" w:pos="5387"/>
          <w:tab w:val="left" w:pos="8783"/>
        </w:tabs>
        <w:ind w:left="1206" w:right="-144"/>
        <w:jc w:val="both"/>
        <w:rPr>
          <w:rFonts w:asciiTheme="minorHAnsi" w:hAnsiTheme="minorHAnsi"/>
          <w:sz w:val="18"/>
          <w:szCs w:val="18"/>
          <w:u w:val="single"/>
          <w:lang w:val="el-GR"/>
        </w:rPr>
      </w:pPr>
    </w:p>
    <w:p w14:paraId="76C4B78E" w14:textId="77777777" w:rsidR="00F35899" w:rsidRPr="00F35899" w:rsidRDefault="00F35899" w:rsidP="00F35899">
      <w:pPr>
        <w:tabs>
          <w:tab w:val="left" w:pos="495"/>
        </w:tabs>
        <w:ind w:right="15"/>
        <w:jc w:val="both"/>
        <w:rPr>
          <w:rFonts w:asciiTheme="minorHAnsi" w:hAnsiTheme="minorHAnsi"/>
          <w:sz w:val="18"/>
          <w:szCs w:val="18"/>
          <w:lang w:val="el-GR"/>
        </w:rPr>
      </w:pPr>
      <w:r w:rsidRPr="00F35899">
        <w:rPr>
          <w:rFonts w:asciiTheme="minorHAnsi" w:hAnsiTheme="minorHAnsi"/>
          <w:sz w:val="18"/>
          <w:szCs w:val="18"/>
          <w:u w:val="single"/>
          <w:lang w:val="el-GR"/>
        </w:rPr>
        <w:t>Διεθνές Κέντρο Ελληνικής Παιδείας-Παράδοσης και Επαγγελματικής  Εκπαίδευσης (ΔΙ.ΚΕ.Π.Π.Ε.Ε.):</w:t>
      </w:r>
      <w:r w:rsidRPr="00F35899">
        <w:rPr>
          <w:rFonts w:asciiTheme="minorHAnsi" w:hAnsiTheme="minorHAnsi"/>
          <w:sz w:val="18"/>
          <w:szCs w:val="18"/>
          <w:lang w:val="el-GR"/>
        </w:rPr>
        <w:t xml:space="preserve"> 3,75 στρέμματα χλοοτάπητα, 350 δένδρα, 2000 θάμνοι, 215 μέτρα μπορντούρα</w:t>
      </w:r>
    </w:p>
    <w:p w14:paraId="73C2A749" w14:textId="77777777" w:rsidR="00F35899" w:rsidRPr="00F35899" w:rsidRDefault="00F35899" w:rsidP="00F35899">
      <w:pPr>
        <w:ind w:right="-144"/>
        <w:jc w:val="both"/>
        <w:rPr>
          <w:rFonts w:asciiTheme="minorHAnsi" w:hAnsiTheme="minorHAnsi"/>
          <w:sz w:val="18"/>
          <w:szCs w:val="18"/>
          <w:lang w:val="el-GR"/>
        </w:rPr>
      </w:pPr>
      <w:r w:rsidRPr="00F35899">
        <w:rPr>
          <w:rFonts w:asciiTheme="minorHAnsi" w:hAnsiTheme="minorHAnsi"/>
          <w:sz w:val="18"/>
          <w:szCs w:val="18"/>
          <w:lang w:val="el-GR"/>
        </w:rPr>
        <w:t>Εργασίες που προκύπτουν:</w:t>
      </w:r>
    </w:p>
    <w:p w14:paraId="0D98A085" w14:textId="77777777" w:rsidR="00F35899" w:rsidRPr="00F35899" w:rsidRDefault="00F35899" w:rsidP="009A610A">
      <w:pPr>
        <w:numPr>
          <w:ilvl w:val="0"/>
          <w:numId w:val="21"/>
        </w:numPr>
        <w:tabs>
          <w:tab w:val="left" w:pos="709"/>
          <w:tab w:val="left" w:pos="5387"/>
          <w:tab w:val="left" w:pos="8783"/>
        </w:tabs>
        <w:suppressAutoHyphens/>
        <w:ind w:left="1560" w:right="-144" w:hanging="1276"/>
        <w:jc w:val="both"/>
        <w:rPr>
          <w:rFonts w:asciiTheme="minorHAnsi" w:hAnsiTheme="minorHAnsi"/>
          <w:sz w:val="18"/>
          <w:szCs w:val="18"/>
          <w:lang w:val="el-GR"/>
        </w:rPr>
      </w:pPr>
      <w:r w:rsidRPr="00F35899">
        <w:rPr>
          <w:rFonts w:asciiTheme="minorHAnsi" w:hAnsiTheme="minorHAnsi"/>
          <w:sz w:val="18"/>
          <w:szCs w:val="18"/>
          <w:lang w:val="el-GR"/>
        </w:rPr>
        <w:t>Χλοοτάπητας:</w:t>
      </w:r>
    </w:p>
    <w:p w14:paraId="3352D1AE" w14:textId="77777777" w:rsidR="00F35899" w:rsidRPr="00F35899" w:rsidRDefault="00F35899" w:rsidP="009A610A">
      <w:pPr>
        <w:numPr>
          <w:ilvl w:val="1"/>
          <w:numId w:val="21"/>
        </w:numPr>
        <w:tabs>
          <w:tab w:val="left" w:pos="915"/>
        </w:tabs>
        <w:suppressAutoHyphens/>
        <w:ind w:left="0" w:right="-135" w:firstLine="600"/>
        <w:jc w:val="both"/>
        <w:rPr>
          <w:rFonts w:asciiTheme="minorHAnsi" w:hAnsiTheme="minorHAnsi"/>
          <w:sz w:val="18"/>
          <w:szCs w:val="18"/>
          <w:lang w:val="el-GR"/>
        </w:rPr>
      </w:pPr>
      <w:r w:rsidRPr="00F35899">
        <w:rPr>
          <w:rFonts w:asciiTheme="minorHAnsi" w:hAnsiTheme="minorHAnsi"/>
          <w:sz w:val="18"/>
          <w:szCs w:val="18"/>
          <w:lang w:val="el-GR"/>
        </w:rPr>
        <w:t xml:space="preserve">άρδευση αυτοματοποιημένη </w:t>
      </w:r>
    </w:p>
    <w:p w14:paraId="0B42BF01" w14:textId="77777777" w:rsidR="00F35899" w:rsidRPr="00F35899" w:rsidRDefault="00F35899" w:rsidP="009A610A">
      <w:pPr>
        <w:numPr>
          <w:ilvl w:val="0"/>
          <w:numId w:val="21"/>
        </w:numPr>
        <w:tabs>
          <w:tab w:val="left" w:pos="709"/>
          <w:tab w:val="left" w:pos="5387"/>
          <w:tab w:val="left" w:pos="8783"/>
        </w:tabs>
        <w:suppressAutoHyphens/>
        <w:ind w:left="1560" w:right="-144" w:hanging="1276"/>
        <w:jc w:val="both"/>
        <w:rPr>
          <w:rFonts w:asciiTheme="minorHAnsi" w:hAnsiTheme="minorHAnsi"/>
          <w:sz w:val="18"/>
          <w:szCs w:val="18"/>
          <w:lang w:val="el-GR"/>
        </w:rPr>
      </w:pPr>
      <w:r w:rsidRPr="00F35899">
        <w:rPr>
          <w:rFonts w:asciiTheme="minorHAnsi" w:hAnsiTheme="minorHAnsi"/>
          <w:sz w:val="18"/>
          <w:szCs w:val="18"/>
          <w:lang w:val="el-GR"/>
        </w:rPr>
        <w:t xml:space="preserve">Δέντρα και θάμνοι: </w:t>
      </w:r>
    </w:p>
    <w:p w14:paraId="1AA64515" w14:textId="77777777" w:rsidR="00546CA9" w:rsidRPr="00AA0E92" w:rsidRDefault="00F35899" w:rsidP="00546CA9">
      <w:pPr>
        <w:numPr>
          <w:ilvl w:val="1"/>
          <w:numId w:val="21"/>
        </w:numPr>
        <w:tabs>
          <w:tab w:val="left" w:pos="993"/>
          <w:tab w:val="left" w:pos="5387"/>
          <w:tab w:val="left" w:pos="8783"/>
        </w:tabs>
        <w:suppressAutoHyphens/>
        <w:ind w:left="1560" w:right="-144" w:hanging="851"/>
        <w:jc w:val="both"/>
        <w:rPr>
          <w:rFonts w:asciiTheme="minorHAnsi" w:hAnsiTheme="minorHAnsi"/>
          <w:sz w:val="18"/>
          <w:szCs w:val="18"/>
          <w:u w:val="single"/>
          <w:lang w:val="el-GR"/>
        </w:rPr>
      </w:pPr>
      <w:r w:rsidRPr="00F35899">
        <w:rPr>
          <w:rFonts w:asciiTheme="minorHAnsi" w:hAnsiTheme="minorHAnsi"/>
          <w:sz w:val="18"/>
          <w:szCs w:val="18"/>
          <w:lang w:val="el-GR"/>
        </w:rPr>
        <w:t xml:space="preserve">άρδευση με επίγειο σύστημα άρδευσης αυτοματοποιημένο: 700 </w:t>
      </w:r>
    </w:p>
    <w:p w14:paraId="77B5078C" w14:textId="77777777" w:rsidR="00164B64" w:rsidRPr="00F35899" w:rsidRDefault="00164B64" w:rsidP="00164B64">
      <w:pPr>
        <w:tabs>
          <w:tab w:val="left" w:pos="993"/>
          <w:tab w:val="left" w:pos="5387"/>
          <w:tab w:val="left" w:pos="8783"/>
        </w:tabs>
        <w:suppressAutoHyphens/>
        <w:ind w:left="709" w:right="-144"/>
        <w:jc w:val="both"/>
        <w:rPr>
          <w:rFonts w:asciiTheme="minorHAnsi" w:hAnsiTheme="minorHAnsi"/>
          <w:sz w:val="18"/>
          <w:szCs w:val="18"/>
          <w:u w:val="single"/>
          <w:lang w:val="el-GR"/>
        </w:rPr>
      </w:pPr>
    </w:p>
    <w:p w14:paraId="76EF8CA7" w14:textId="77777777" w:rsidR="000075DE" w:rsidRDefault="000075DE" w:rsidP="00A962A9">
      <w:pPr>
        <w:tabs>
          <w:tab w:val="left" w:pos="709"/>
          <w:tab w:val="left" w:pos="5387"/>
          <w:tab w:val="left" w:pos="8783"/>
        </w:tabs>
        <w:ind w:right="-135"/>
        <w:jc w:val="both"/>
        <w:rPr>
          <w:rFonts w:asciiTheme="minorHAnsi" w:hAnsiTheme="minorHAnsi"/>
          <w:sz w:val="18"/>
          <w:szCs w:val="18"/>
          <w:u w:val="single"/>
          <w:lang w:val="el-GR"/>
        </w:rPr>
      </w:pPr>
      <w:r>
        <w:rPr>
          <w:rFonts w:asciiTheme="minorHAnsi" w:hAnsiTheme="minorHAnsi"/>
          <w:sz w:val="18"/>
          <w:szCs w:val="18"/>
          <w:u w:val="single"/>
          <w:lang w:val="el-GR"/>
        </w:rPr>
        <w:t>Προκατασκευασμένα κτίρια Ε1-Ε4</w:t>
      </w:r>
    </w:p>
    <w:p w14:paraId="5EF3DA2D" w14:textId="77777777" w:rsidR="000075DE" w:rsidRPr="00F35899" w:rsidRDefault="000075DE" w:rsidP="000075DE">
      <w:pPr>
        <w:tabs>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Εργασίες που προκύπτουν:</w:t>
      </w:r>
    </w:p>
    <w:p w14:paraId="4C05E5C3" w14:textId="77777777" w:rsidR="00C74383" w:rsidRPr="00C74383" w:rsidRDefault="000075DE" w:rsidP="00C74383">
      <w:pPr>
        <w:pStyle w:val="af0"/>
        <w:numPr>
          <w:ilvl w:val="0"/>
          <w:numId w:val="44"/>
        </w:numPr>
        <w:tabs>
          <w:tab w:val="left" w:pos="709"/>
          <w:tab w:val="left" w:pos="5387"/>
          <w:tab w:val="left" w:pos="8783"/>
        </w:tabs>
        <w:ind w:right="-135"/>
        <w:jc w:val="both"/>
        <w:rPr>
          <w:rFonts w:asciiTheme="minorHAnsi" w:hAnsiTheme="minorHAnsi"/>
          <w:sz w:val="18"/>
          <w:szCs w:val="18"/>
          <w:u w:val="single"/>
          <w:lang w:val="el-GR"/>
        </w:rPr>
      </w:pPr>
      <w:r w:rsidRPr="000075DE">
        <w:rPr>
          <w:rFonts w:asciiTheme="minorHAnsi" w:hAnsiTheme="minorHAnsi"/>
          <w:sz w:val="18"/>
          <w:szCs w:val="18"/>
          <w:lang w:val="el-GR"/>
        </w:rPr>
        <w:t>Βοτάνισμα με βενζινοκίνητο χορτοκοπτικό</w:t>
      </w:r>
      <w:r>
        <w:rPr>
          <w:rFonts w:asciiTheme="minorHAnsi" w:hAnsiTheme="minorHAnsi"/>
          <w:sz w:val="18"/>
          <w:szCs w:val="18"/>
          <w:lang w:val="el-GR"/>
        </w:rPr>
        <w:t xml:space="preserve"> στους χώρους γύρω από τα κτίρια</w:t>
      </w:r>
    </w:p>
    <w:p w14:paraId="194C3585" w14:textId="77777777" w:rsidR="00C74383" w:rsidRPr="00C74383" w:rsidRDefault="00C74383" w:rsidP="00C74383">
      <w:pPr>
        <w:pStyle w:val="af0"/>
        <w:numPr>
          <w:ilvl w:val="0"/>
          <w:numId w:val="44"/>
        </w:numPr>
        <w:tabs>
          <w:tab w:val="left" w:pos="709"/>
          <w:tab w:val="left" w:pos="5387"/>
          <w:tab w:val="left" w:pos="8783"/>
        </w:tabs>
        <w:ind w:right="-135"/>
        <w:jc w:val="both"/>
        <w:rPr>
          <w:rFonts w:asciiTheme="minorHAnsi" w:hAnsiTheme="minorHAnsi"/>
          <w:sz w:val="18"/>
          <w:szCs w:val="18"/>
          <w:u w:val="single"/>
          <w:lang w:val="el-GR"/>
        </w:rPr>
      </w:pPr>
      <w:r w:rsidRPr="00C74383">
        <w:rPr>
          <w:rFonts w:asciiTheme="minorHAnsi" w:hAnsiTheme="minorHAnsi"/>
          <w:sz w:val="18"/>
          <w:szCs w:val="18"/>
          <w:lang w:val="el-GR"/>
        </w:rPr>
        <w:t xml:space="preserve">Καθαρισμός πεζοδρομίων, ρείθρων και φρεατίων </w:t>
      </w:r>
      <w:proofErr w:type="spellStart"/>
      <w:r w:rsidRPr="00C74383">
        <w:rPr>
          <w:rFonts w:asciiTheme="minorHAnsi" w:hAnsiTheme="minorHAnsi"/>
          <w:sz w:val="18"/>
          <w:szCs w:val="18"/>
          <w:lang w:val="el-GR"/>
        </w:rPr>
        <w:t>ομβρίων</w:t>
      </w:r>
      <w:proofErr w:type="spellEnd"/>
    </w:p>
    <w:p w14:paraId="1BADF454" w14:textId="77777777" w:rsidR="000075DE" w:rsidRDefault="000075DE" w:rsidP="00A962A9">
      <w:pPr>
        <w:tabs>
          <w:tab w:val="left" w:pos="709"/>
          <w:tab w:val="left" w:pos="5387"/>
          <w:tab w:val="left" w:pos="8783"/>
        </w:tabs>
        <w:ind w:right="-135"/>
        <w:jc w:val="both"/>
        <w:rPr>
          <w:rFonts w:asciiTheme="minorHAnsi" w:hAnsiTheme="minorHAnsi"/>
          <w:sz w:val="18"/>
          <w:szCs w:val="18"/>
          <w:u w:val="single"/>
          <w:lang w:val="el-GR"/>
        </w:rPr>
      </w:pPr>
    </w:p>
    <w:p w14:paraId="7B82F927" w14:textId="77777777" w:rsidR="00F35899" w:rsidRPr="00F35899" w:rsidRDefault="00F35899" w:rsidP="00A962A9">
      <w:pPr>
        <w:tabs>
          <w:tab w:val="left" w:pos="709"/>
          <w:tab w:val="left" w:pos="5387"/>
          <w:tab w:val="left" w:pos="8783"/>
        </w:tabs>
        <w:ind w:right="-135"/>
        <w:jc w:val="both"/>
        <w:rPr>
          <w:rFonts w:asciiTheme="minorHAnsi" w:hAnsiTheme="minorHAnsi"/>
          <w:sz w:val="18"/>
          <w:szCs w:val="18"/>
          <w:lang w:val="el-GR"/>
        </w:rPr>
      </w:pPr>
      <w:r w:rsidRPr="00F35899">
        <w:rPr>
          <w:rFonts w:asciiTheme="minorHAnsi" w:hAnsiTheme="minorHAnsi"/>
          <w:sz w:val="18"/>
          <w:szCs w:val="18"/>
          <w:u w:val="single"/>
          <w:lang w:val="el-GR"/>
        </w:rPr>
        <w:t>Ζαρντινιέρα εισόδου Φοιτητικής Λέσχης:</w:t>
      </w:r>
      <w:r w:rsidRPr="00F35899">
        <w:rPr>
          <w:rFonts w:asciiTheme="minorHAnsi" w:hAnsiTheme="minorHAnsi"/>
          <w:sz w:val="18"/>
          <w:szCs w:val="18"/>
          <w:lang w:val="el-GR"/>
        </w:rPr>
        <w:t xml:space="preserve"> 10 θάμνοι</w:t>
      </w:r>
    </w:p>
    <w:p w14:paraId="6A9D47AC" w14:textId="77777777" w:rsidR="00F35899" w:rsidRPr="00F35899" w:rsidRDefault="00F35899" w:rsidP="00164B64">
      <w:pPr>
        <w:tabs>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 Εργασίες που προκύπτουν:</w:t>
      </w:r>
    </w:p>
    <w:p w14:paraId="2ED39117" w14:textId="77777777" w:rsidR="00F35899" w:rsidRPr="00F35899" w:rsidRDefault="00F35899" w:rsidP="009A610A">
      <w:pPr>
        <w:numPr>
          <w:ilvl w:val="0"/>
          <w:numId w:val="18"/>
        </w:numPr>
        <w:tabs>
          <w:tab w:val="left" w:pos="709"/>
          <w:tab w:val="left" w:pos="1843"/>
          <w:tab w:val="left" w:pos="8783"/>
        </w:tabs>
        <w:suppressAutoHyphens/>
        <w:ind w:left="0" w:right="-144" w:firstLine="284"/>
        <w:jc w:val="both"/>
        <w:rPr>
          <w:rFonts w:asciiTheme="minorHAnsi" w:hAnsiTheme="minorHAnsi"/>
          <w:sz w:val="18"/>
          <w:szCs w:val="18"/>
          <w:lang w:val="el-GR"/>
        </w:rPr>
      </w:pPr>
      <w:r w:rsidRPr="00F35899">
        <w:rPr>
          <w:rFonts w:asciiTheme="minorHAnsi" w:hAnsiTheme="minorHAnsi"/>
          <w:sz w:val="18"/>
          <w:szCs w:val="18"/>
          <w:lang w:val="el-GR"/>
        </w:rPr>
        <w:t>Βοτάνισμα με βενζινοκίνητο χορτοκοπτικό: 0,045 στρέμματα</w:t>
      </w:r>
    </w:p>
    <w:p w14:paraId="0571DFA6" w14:textId="77777777" w:rsidR="00F35899" w:rsidRPr="00F35899" w:rsidRDefault="00F35899" w:rsidP="009A610A">
      <w:pPr>
        <w:numPr>
          <w:ilvl w:val="0"/>
          <w:numId w:val="18"/>
        </w:numPr>
        <w:tabs>
          <w:tab w:val="left" w:pos="709"/>
          <w:tab w:val="left" w:pos="1843"/>
          <w:tab w:val="left" w:pos="8783"/>
        </w:tabs>
        <w:suppressAutoHyphens/>
        <w:ind w:left="0" w:right="-144" w:firstLine="284"/>
        <w:jc w:val="both"/>
        <w:rPr>
          <w:rFonts w:asciiTheme="minorHAnsi" w:hAnsiTheme="minorHAnsi"/>
          <w:sz w:val="18"/>
          <w:szCs w:val="18"/>
        </w:rPr>
      </w:pPr>
      <w:proofErr w:type="spellStart"/>
      <w:r w:rsidRPr="00F35899">
        <w:rPr>
          <w:rFonts w:asciiTheme="minorHAnsi" w:hAnsiTheme="minorHAnsi"/>
          <w:sz w:val="18"/>
          <w:szCs w:val="18"/>
        </w:rPr>
        <w:t>Θάμνοι</w:t>
      </w:r>
      <w:proofErr w:type="spellEnd"/>
      <w:r w:rsidRPr="00F35899">
        <w:rPr>
          <w:rFonts w:asciiTheme="minorHAnsi" w:hAnsiTheme="minorHAnsi"/>
          <w:sz w:val="18"/>
          <w:szCs w:val="18"/>
        </w:rPr>
        <w:t>:</w:t>
      </w:r>
    </w:p>
    <w:p w14:paraId="7C9D90EF" w14:textId="77777777" w:rsidR="00F35899" w:rsidRPr="00F35899" w:rsidRDefault="00F35899" w:rsidP="009A610A">
      <w:pPr>
        <w:numPr>
          <w:ilvl w:val="0"/>
          <w:numId w:val="10"/>
        </w:numPr>
        <w:tabs>
          <w:tab w:val="left" w:pos="993"/>
          <w:tab w:val="left" w:pos="1843"/>
          <w:tab w:val="left" w:pos="8783"/>
        </w:tabs>
        <w:suppressAutoHyphens/>
        <w:ind w:left="0" w:right="-144" w:firstLine="709"/>
        <w:jc w:val="both"/>
        <w:rPr>
          <w:rFonts w:asciiTheme="minorHAnsi" w:hAnsiTheme="minorHAnsi"/>
          <w:sz w:val="18"/>
          <w:szCs w:val="18"/>
          <w:lang w:val="el-GR"/>
        </w:rPr>
      </w:pPr>
      <w:r w:rsidRPr="00F35899">
        <w:rPr>
          <w:rFonts w:asciiTheme="minorHAnsi" w:hAnsiTheme="minorHAnsi"/>
          <w:sz w:val="18"/>
          <w:szCs w:val="18"/>
          <w:lang w:val="el-GR"/>
        </w:rPr>
        <w:t xml:space="preserve">άρδευση με επίγειο σύστημα άρδευσης </w:t>
      </w:r>
      <w:r w:rsidR="00164B64">
        <w:rPr>
          <w:rFonts w:asciiTheme="minorHAnsi" w:hAnsiTheme="minorHAnsi"/>
          <w:sz w:val="18"/>
          <w:szCs w:val="18"/>
          <w:lang w:val="el-GR"/>
        </w:rPr>
        <w:t>χειροκίνητο</w:t>
      </w:r>
      <w:r w:rsidRPr="00F35899">
        <w:rPr>
          <w:rFonts w:asciiTheme="minorHAnsi" w:hAnsiTheme="minorHAnsi"/>
          <w:sz w:val="18"/>
          <w:szCs w:val="18"/>
          <w:lang w:val="el-GR"/>
        </w:rPr>
        <w:t xml:space="preserve"> </w:t>
      </w:r>
    </w:p>
    <w:p w14:paraId="43CE126A" w14:textId="77777777" w:rsidR="00F35899" w:rsidRPr="00F35899" w:rsidRDefault="00F35899" w:rsidP="009A610A">
      <w:pPr>
        <w:numPr>
          <w:ilvl w:val="0"/>
          <w:numId w:val="10"/>
        </w:numPr>
        <w:tabs>
          <w:tab w:val="left" w:pos="993"/>
          <w:tab w:val="left" w:pos="1843"/>
          <w:tab w:val="left" w:pos="8783"/>
        </w:tabs>
        <w:suppressAutoHyphens/>
        <w:ind w:left="0" w:right="-144" w:firstLine="709"/>
        <w:jc w:val="both"/>
        <w:rPr>
          <w:rFonts w:asciiTheme="minorHAnsi" w:hAnsiTheme="minorHAnsi"/>
          <w:sz w:val="18"/>
          <w:szCs w:val="18"/>
          <w:lang w:val="el-GR"/>
        </w:rPr>
      </w:pPr>
      <w:r w:rsidRPr="00F35899">
        <w:rPr>
          <w:rFonts w:asciiTheme="minorHAnsi" w:hAnsiTheme="minorHAnsi"/>
          <w:sz w:val="18"/>
          <w:szCs w:val="18"/>
          <w:lang w:val="el-GR"/>
        </w:rPr>
        <w:t>καταπολέμηση ασθενειών</w:t>
      </w:r>
    </w:p>
    <w:p w14:paraId="53A5546F" w14:textId="77777777" w:rsidR="00F35899" w:rsidRDefault="00F35899" w:rsidP="009A610A">
      <w:pPr>
        <w:numPr>
          <w:ilvl w:val="0"/>
          <w:numId w:val="10"/>
        </w:numPr>
        <w:tabs>
          <w:tab w:val="left" w:pos="993"/>
          <w:tab w:val="left" w:pos="1843"/>
          <w:tab w:val="left" w:pos="8783"/>
        </w:tabs>
        <w:suppressAutoHyphens/>
        <w:ind w:left="0" w:right="-144" w:firstLine="709"/>
        <w:jc w:val="both"/>
        <w:rPr>
          <w:rFonts w:asciiTheme="minorHAnsi" w:hAnsiTheme="minorHAnsi"/>
          <w:sz w:val="18"/>
          <w:szCs w:val="18"/>
          <w:lang w:val="el-GR"/>
        </w:rPr>
      </w:pPr>
      <w:r w:rsidRPr="00F35899">
        <w:rPr>
          <w:rFonts w:asciiTheme="minorHAnsi" w:hAnsiTheme="minorHAnsi"/>
          <w:sz w:val="18"/>
          <w:szCs w:val="18"/>
          <w:lang w:val="el-GR"/>
        </w:rPr>
        <w:t xml:space="preserve">σχηματισμός λεκανών άρδευσης </w:t>
      </w:r>
    </w:p>
    <w:p w14:paraId="08A4FDB2" w14:textId="77777777" w:rsidR="00C74383" w:rsidRPr="00C74383" w:rsidRDefault="00C74383" w:rsidP="00C74383">
      <w:pPr>
        <w:pStyle w:val="af0"/>
        <w:numPr>
          <w:ilvl w:val="0"/>
          <w:numId w:val="50"/>
        </w:numPr>
        <w:tabs>
          <w:tab w:val="left" w:pos="567"/>
          <w:tab w:val="left" w:pos="851"/>
          <w:tab w:val="left" w:pos="5387"/>
          <w:tab w:val="left" w:pos="8783"/>
        </w:tabs>
        <w:suppressAutoHyphens/>
        <w:ind w:right="-144"/>
        <w:jc w:val="both"/>
        <w:rPr>
          <w:rFonts w:asciiTheme="minorHAnsi" w:hAnsiTheme="minorHAnsi"/>
          <w:sz w:val="18"/>
          <w:szCs w:val="18"/>
          <w:lang w:val="el-GR"/>
        </w:rPr>
      </w:pPr>
      <w:r w:rsidRPr="00C74383">
        <w:rPr>
          <w:rFonts w:asciiTheme="minorHAnsi" w:hAnsiTheme="minorHAnsi"/>
          <w:sz w:val="18"/>
          <w:szCs w:val="18"/>
          <w:lang w:val="el-GR"/>
        </w:rPr>
        <w:t xml:space="preserve">Καθαρισμός πεζοδρομίων, ρείθρων και φρεατίων </w:t>
      </w:r>
      <w:proofErr w:type="spellStart"/>
      <w:r w:rsidRPr="00C74383">
        <w:rPr>
          <w:rFonts w:asciiTheme="minorHAnsi" w:hAnsiTheme="minorHAnsi"/>
          <w:sz w:val="18"/>
          <w:szCs w:val="18"/>
          <w:lang w:val="el-GR"/>
        </w:rPr>
        <w:t>ομβρίων</w:t>
      </w:r>
      <w:proofErr w:type="spellEnd"/>
    </w:p>
    <w:p w14:paraId="3CA54133" w14:textId="77777777" w:rsidR="00C74383" w:rsidRDefault="00C74383" w:rsidP="00C74383">
      <w:pPr>
        <w:tabs>
          <w:tab w:val="left" w:pos="993"/>
          <w:tab w:val="left" w:pos="1843"/>
          <w:tab w:val="left" w:pos="8783"/>
        </w:tabs>
        <w:suppressAutoHyphens/>
        <w:ind w:right="-144"/>
        <w:jc w:val="both"/>
        <w:rPr>
          <w:rFonts w:asciiTheme="minorHAnsi" w:hAnsiTheme="minorHAnsi"/>
          <w:sz w:val="18"/>
          <w:szCs w:val="18"/>
          <w:lang w:val="el-GR"/>
        </w:rPr>
      </w:pPr>
    </w:p>
    <w:p w14:paraId="2AC30976" w14:textId="77777777" w:rsidR="00736567" w:rsidRDefault="00736567" w:rsidP="00736567">
      <w:pPr>
        <w:tabs>
          <w:tab w:val="left" w:pos="993"/>
          <w:tab w:val="left" w:pos="1843"/>
          <w:tab w:val="left" w:pos="8783"/>
        </w:tabs>
        <w:suppressAutoHyphens/>
        <w:ind w:right="-144"/>
        <w:jc w:val="both"/>
        <w:rPr>
          <w:rFonts w:asciiTheme="minorHAnsi" w:hAnsiTheme="minorHAnsi"/>
          <w:sz w:val="18"/>
          <w:szCs w:val="18"/>
          <w:u w:val="single"/>
          <w:lang w:val="el-GR"/>
        </w:rPr>
      </w:pPr>
      <w:r>
        <w:rPr>
          <w:rFonts w:asciiTheme="minorHAnsi" w:hAnsiTheme="minorHAnsi"/>
          <w:sz w:val="18"/>
          <w:szCs w:val="18"/>
          <w:u w:val="single"/>
          <w:lang w:val="el-GR"/>
        </w:rPr>
        <w:t>Γήπεδο ποδοσφαίρου</w:t>
      </w:r>
    </w:p>
    <w:p w14:paraId="174EB5BB" w14:textId="77777777" w:rsidR="00736567" w:rsidRDefault="00736567" w:rsidP="00736567">
      <w:pPr>
        <w:tabs>
          <w:tab w:val="left" w:pos="993"/>
          <w:tab w:val="left" w:pos="1843"/>
          <w:tab w:val="left" w:pos="8783"/>
        </w:tabs>
        <w:suppressAutoHyphens/>
        <w:ind w:right="-144"/>
        <w:jc w:val="both"/>
        <w:rPr>
          <w:rFonts w:asciiTheme="minorHAnsi" w:hAnsiTheme="minorHAnsi"/>
          <w:sz w:val="18"/>
          <w:szCs w:val="18"/>
          <w:lang w:val="el-GR"/>
        </w:rPr>
      </w:pPr>
      <w:r>
        <w:rPr>
          <w:rFonts w:asciiTheme="minorHAnsi" w:hAnsiTheme="minorHAnsi"/>
          <w:sz w:val="18"/>
          <w:szCs w:val="18"/>
          <w:lang w:val="el-GR"/>
        </w:rPr>
        <w:t xml:space="preserve"> Εργασίες που προκύπτουν:</w:t>
      </w:r>
    </w:p>
    <w:p w14:paraId="419E93CF" w14:textId="77777777" w:rsidR="00736567" w:rsidRDefault="00736567" w:rsidP="00736567">
      <w:pPr>
        <w:pStyle w:val="af0"/>
        <w:numPr>
          <w:ilvl w:val="0"/>
          <w:numId w:val="44"/>
        </w:numPr>
        <w:tabs>
          <w:tab w:val="left" w:pos="993"/>
          <w:tab w:val="left" w:pos="1843"/>
          <w:tab w:val="left" w:pos="8783"/>
        </w:tabs>
        <w:suppressAutoHyphens/>
        <w:ind w:right="-144"/>
        <w:jc w:val="both"/>
        <w:rPr>
          <w:rFonts w:asciiTheme="minorHAnsi" w:hAnsiTheme="minorHAnsi"/>
          <w:sz w:val="18"/>
          <w:szCs w:val="18"/>
          <w:lang w:val="el-GR"/>
        </w:rPr>
      </w:pPr>
      <w:r>
        <w:rPr>
          <w:rFonts w:asciiTheme="minorHAnsi" w:hAnsiTheme="minorHAnsi"/>
          <w:sz w:val="18"/>
          <w:szCs w:val="18"/>
          <w:lang w:val="el-GR"/>
        </w:rPr>
        <w:t>Άρδευση χλοοτάπητα</w:t>
      </w:r>
    </w:p>
    <w:p w14:paraId="7B9953F9" w14:textId="77777777" w:rsidR="00E479AB" w:rsidRDefault="00E479AB" w:rsidP="00736567">
      <w:pPr>
        <w:pStyle w:val="af0"/>
        <w:numPr>
          <w:ilvl w:val="0"/>
          <w:numId w:val="44"/>
        </w:numPr>
        <w:tabs>
          <w:tab w:val="left" w:pos="993"/>
          <w:tab w:val="left" w:pos="1843"/>
          <w:tab w:val="left" w:pos="8783"/>
        </w:tabs>
        <w:suppressAutoHyphens/>
        <w:ind w:right="-144"/>
        <w:jc w:val="both"/>
        <w:rPr>
          <w:rFonts w:asciiTheme="minorHAnsi" w:hAnsiTheme="minorHAnsi"/>
          <w:sz w:val="18"/>
          <w:szCs w:val="18"/>
          <w:lang w:val="el-GR"/>
        </w:rPr>
      </w:pPr>
      <w:r>
        <w:rPr>
          <w:rFonts w:asciiTheme="minorHAnsi" w:hAnsiTheme="minorHAnsi"/>
          <w:sz w:val="18"/>
          <w:szCs w:val="18"/>
          <w:lang w:val="el-GR"/>
        </w:rPr>
        <w:t>Κούρεμα χλοοτάπητα</w:t>
      </w:r>
    </w:p>
    <w:p w14:paraId="44376740" w14:textId="77777777" w:rsidR="00E261E4" w:rsidRPr="00736567" w:rsidRDefault="00E261E4" w:rsidP="00736567">
      <w:pPr>
        <w:pStyle w:val="af0"/>
        <w:numPr>
          <w:ilvl w:val="0"/>
          <w:numId w:val="44"/>
        </w:numPr>
        <w:tabs>
          <w:tab w:val="left" w:pos="993"/>
          <w:tab w:val="left" w:pos="1843"/>
          <w:tab w:val="left" w:pos="8783"/>
        </w:tabs>
        <w:suppressAutoHyphens/>
        <w:ind w:right="-144"/>
        <w:jc w:val="both"/>
        <w:rPr>
          <w:rFonts w:asciiTheme="minorHAnsi" w:hAnsiTheme="minorHAnsi"/>
          <w:sz w:val="18"/>
          <w:szCs w:val="18"/>
          <w:lang w:val="el-GR"/>
        </w:rPr>
      </w:pPr>
      <w:r>
        <w:rPr>
          <w:rFonts w:asciiTheme="minorHAnsi" w:hAnsiTheme="minorHAnsi"/>
          <w:sz w:val="18"/>
          <w:szCs w:val="18"/>
          <w:lang w:val="el-GR"/>
        </w:rPr>
        <w:lastRenderedPageBreak/>
        <w:t xml:space="preserve">Λίπανση χλοοτάπητα </w:t>
      </w:r>
    </w:p>
    <w:p w14:paraId="1C80DC64" w14:textId="77777777" w:rsidR="00F35899" w:rsidRPr="00E42A5C" w:rsidRDefault="00F35899" w:rsidP="00E42A5C">
      <w:pPr>
        <w:pageBreakBefore/>
        <w:tabs>
          <w:tab w:val="left" w:pos="567"/>
          <w:tab w:val="left" w:pos="993"/>
          <w:tab w:val="left" w:pos="1843"/>
          <w:tab w:val="left" w:pos="8783"/>
        </w:tabs>
        <w:suppressAutoHyphens/>
        <w:ind w:right="-144"/>
        <w:jc w:val="both"/>
        <w:rPr>
          <w:rFonts w:asciiTheme="minorHAnsi" w:hAnsiTheme="minorHAnsi" w:cs="Arial"/>
          <w:sz w:val="18"/>
          <w:szCs w:val="18"/>
          <w:u w:val="single"/>
          <w:lang w:val="el-GR"/>
        </w:rPr>
      </w:pPr>
      <w:r w:rsidRPr="00E42A5C">
        <w:rPr>
          <w:rFonts w:asciiTheme="minorHAnsi" w:hAnsiTheme="minorHAnsi" w:cs="Arial"/>
          <w:sz w:val="18"/>
          <w:szCs w:val="18"/>
          <w:u w:val="single"/>
          <w:lang w:val="el-GR"/>
        </w:rPr>
        <w:lastRenderedPageBreak/>
        <w:t>Α2.  Αναλυτική περιγραφή των εργασιών</w:t>
      </w:r>
    </w:p>
    <w:p w14:paraId="1693AF83" w14:textId="77777777" w:rsidR="00F35899" w:rsidRPr="00130970" w:rsidRDefault="00130970" w:rsidP="00130970">
      <w:pPr>
        <w:tabs>
          <w:tab w:val="left" w:pos="567"/>
        </w:tabs>
        <w:ind w:right="-144"/>
        <w:jc w:val="both"/>
        <w:rPr>
          <w:rFonts w:asciiTheme="minorHAnsi" w:hAnsiTheme="minorHAnsi"/>
          <w:sz w:val="18"/>
          <w:szCs w:val="18"/>
          <w:lang w:val="el-GR"/>
        </w:rPr>
      </w:pPr>
      <w:r w:rsidRPr="003756AC">
        <w:rPr>
          <w:rFonts w:asciiTheme="minorHAnsi" w:hAnsiTheme="minorHAnsi"/>
          <w:sz w:val="18"/>
          <w:szCs w:val="18"/>
          <w:lang w:val="el-GR"/>
        </w:rPr>
        <w:tab/>
      </w:r>
      <w:r>
        <w:rPr>
          <w:rFonts w:asciiTheme="minorHAnsi" w:hAnsiTheme="minorHAnsi"/>
          <w:sz w:val="18"/>
          <w:szCs w:val="18"/>
          <w:lang w:val="el-GR"/>
        </w:rPr>
        <w:t xml:space="preserve">Περιγράφονται οι εργασίες που αναφέρθηκαν παραπάνω καθώς κι άλλες που απαιτούνται σε όλους τους χώρους κατά καιρούς και θα πραγματοποιούνται σύμφωνα με τις οδηγίες της </w:t>
      </w:r>
      <w:r w:rsidR="00D94583">
        <w:rPr>
          <w:rFonts w:asciiTheme="minorHAnsi" w:hAnsiTheme="minorHAnsi"/>
          <w:sz w:val="18"/>
          <w:szCs w:val="18"/>
          <w:lang w:val="el-GR"/>
        </w:rPr>
        <w:t>υπηρεσίας</w:t>
      </w:r>
      <w:r>
        <w:rPr>
          <w:rFonts w:asciiTheme="minorHAnsi" w:hAnsiTheme="minorHAnsi"/>
          <w:sz w:val="18"/>
          <w:szCs w:val="18"/>
          <w:lang w:val="el-GR"/>
        </w:rPr>
        <w:t>.</w:t>
      </w:r>
    </w:p>
    <w:p w14:paraId="3AC0FD7F" w14:textId="77777777" w:rsidR="00F35899" w:rsidRPr="00F35899" w:rsidRDefault="00F35899" w:rsidP="00130970">
      <w:pPr>
        <w:numPr>
          <w:ilvl w:val="0"/>
          <w:numId w:val="19"/>
        </w:numPr>
        <w:tabs>
          <w:tab w:val="clear" w:pos="720"/>
          <w:tab w:val="left" w:pos="600"/>
        </w:tabs>
        <w:suppressAutoHyphens/>
        <w:ind w:left="0" w:right="15" w:firstLine="0"/>
        <w:jc w:val="both"/>
        <w:rPr>
          <w:rFonts w:asciiTheme="minorHAnsi" w:hAnsiTheme="minorHAnsi"/>
          <w:sz w:val="18"/>
          <w:szCs w:val="18"/>
          <w:lang w:val="el-GR"/>
        </w:rPr>
      </w:pPr>
      <w:r w:rsidRPr="00F35899">
        <w:rPr>
          <w:rFonts w:asciiTheme="minorHAnsi" w:hAnsiTheme="minorHAnsi"/>
          <w:sz w:val="18"/>
          <w:szCs w:val="18"/>
          <w:u w:val="single"/>
          <w:lang w:val="el-GR"/>
        </w:rPr>
        <w:t>Σχηματισμός λεκανών άρδευσης:</w:t>
      </w:r>
      <w:r w:rsidRPr="00F35899">
        <w:rPr>
          <w:rFonts w:asciiTheme="minorHAnsi" w:hAnsiTheme="minorHAnsi"/>
          <w:sz w:val="18"/>
          <w:szCs w:val="18"/>
          <w:lang w:val="el-GR"/>
        </w:rPr>
        <w:t xml:space="preserve"> Ο σχηματισμός λεκάνης άρδευσης θα εφαρμοστεί σε δέντρα και θάμνους που βρίσκονται μέσα σε παρτέρια με χλοοτάπητα ή όπου αλλού υποδειχθεί.  Περιλαμβάνει την εκσκαφή του εδάφους γύρω από τον κορμό του φυτού, την εκρίζωση και απομάκρυνση του χλοοτάπητα ή αυτοφυούς βλάστησης. </w:t>
      </w:r>
    </w:p>
    <w:p w14:paraId="18C9C0DD" w14:textId="77777777" w:rsidR="00F35899" w:rsidRPr="00F35899" w:rsidRDefault="00F35899" w:rsidP="009A610A">
      <w:pPr>
        <w:numPr>
          <w:ilvl w:val="0"/>
          <w:numId w:val="19"/>
        </w:numPr>
        <w:tabs>
          <w:tab w:val="left" w:pos="570"/>
        </w:tabs>
        <w:suppressAutoHyphens/>
        <w:ind w:left="0" w:right="15" w:firstLine="0"/>
        <w:jc w:val="both"/>
        <w:rPr>
          <w:rFonts w:asciiTheme="minorHAnsi" w:hAnsiTheme="minorHAnsi"/>
          <w:sz w:val="18"/>
          <w:szCs w:val="18"/>
          <w:lang w:val="el-GR" w:eastAsia="ar-SA"/>
        </w:rPr>
      </w:pPr>
      <w:r w:rsidRPr="00F35899">
        <w:rPr>
          <w:rFonts w:asciiTheme="minorHAnsi" w:hAnsiTheme="minorHAnsi"/>
          <w:sz w:val="18"/>
          <w:szCs w:val="18"/>
          <w:u w:val="single"/>
          <w:lang w:val="el-GR"/>
        </w:rPr>
        <w:t>Κλάδεμα δέντρων και θάμνων</w:t>
      </w:r>
      <w:r w:rsidRPr="00F35899">
        <w:rPr>
          <w:rFonts w:asciiTheme="minorHAnsi" w:hAnsiTheme="minorHAnsi"/>
          <w:sz w:val="18"/>
          <w:szCs w:val="18"/>
          <w:lang w:val="el-GR"/>
        </w:rPr>
        <w:t>: Ανάλογα με το είδος του φυτού, την ηλικία, την ανάπτυξη και το σκοπό που επιδιώκεται, θα γίνεται το κλάδεμα του φυτού αυστηρά σύμφωνα με την καθοδήγηση του επ</w:t>
      </w:r>
      <w:r w:rsidR="00D94583">
        <w:rPr>
          <w:rFonts w:asciiTheme="minorHAnsi" w:hAnsiTheme="minorHAnsi"/>
          <w:sz w:val="18"/>
          <w:szCs w:val="18"/>
          <w:lang w:val="el-GR"/>
        </w:rPr>
        <w:t>όπτη</w:t>
      </w:r>
      <w:r w:rsidRPr="00F35899">
        <w:rPr>
          <w:rFonts w:asciiTheme="minorHAnsi" w:hAnsiTheme="minorHAnsi"/>
          <w:sz w:val="18"/>
          <w:szCs w:val="18"/>
          <w:lang w:val="el-GR"/>
        </w:rPr>
        <w:t xml:space="preserve"> γεωπόνου και </w:t>
      </w:r>
      <w:r w:rsidRPr="00F35899">
        <w:rPr>
          <w:rFonts w:asciiTheme="minorHAnsi" w:hAnsiTheme="minorHAnsi"/>
          <w:sz w:val="18"/>
          <w:szCs w:val="18"/>
          <w:u w:val="single"/>
          <w:lang w:val="el-GR"/>
        </w:rPr>
        <w:t>κατά το χρονικό διάστημα που θα υποδειχθεί</w:t>
      </w:r>
      <w:r w:rsidRPr="00F35899">
        <w:rPr>
          <w:rFonts w:asciiTheme="minorHAnsi" w:hAnsiTheme="minorHAnsi"/>
          <w:sz w:val="18"/>
          <w:szCs w:val="18"/>
          <w:lang w:val="el-GR"/>
        </w:rPr>
        <w:t xml:space="preserve">. Μετά </w:t>
      </w:r>
      <w:r w:rsidRPr="00F35899">
        <w:rPr>
          <w:rFonts w:asciiTheme="minorHAnsi" w:hAnsiTheme="minorHAnsi"/>
          <w:sz w:val="18"/>
          <w:szCs w:val="18"/>
          <w:lang w:val="el-GR" w:eastAsia="ar-SA"/>
        </w:rPr>
        <w:t>το</w:t>
      </w:r>
      <w:r w:rsidRPr="00F35899">
        <w:rPr>
          <w:rFonts w:asciiTheme="minorHAnsi" w:hAnsiTheme="minorHAnsi"/>
          <w:sz w:val="18"/>
          <w:szCs w:val="18"/>
          <w:lang w:val="el-GR"/>
        </w:rPr>
        <w:t xml:space="preserve"> </w:t>
      </w:r>
      <w:r w:rsidRPr="00F35899">
        <w:rPr>
          <w:rFonts w:asciiTheme="minorHAnsi" w:hAnsiTheme="minorHAnsi"/>
          <w:sz w:val="18"/>
          <w:szCs w:val="18"/>
          <w:lang w:val="el-GR" w:eastAsia="ar-SA"/>
        </w:rPr>
        <w:t>κλάδεμα</w:t>
      </w:r>
      <w:r w:rsidRPr="00F35899">
        <w:rPr>
          <w:rFonts w:asciiTheme="minorHAnsi" w:hAnsiTheme="minorHAnsi"/>
          <w:sz w:val="18"/>
          <w:szCs w:val="18"/>
          <w:lang w:val="el-GR"/>
        </w:rPr>
        <w:t xml:space="preserve"> </w:t>
      </w:r>
      <w:r w:rsidRPr="00F35899">
        <w:rPr>
          <w:rFonts w:asciiTheme="minorHAnsi" w:hAnsiTheme="minorHAnsi"/>
          <w:sz w:val="18"/>
          <w:szCs w:val="18"/>
          <w:lang w:val="el-GR" w:eastAsia="ar-SA"/>
        </w:rPr>
        <w:t>τα</w:t>
      </w:r>
      <w:r w:rsidRPr="00F35899">
        <w:rPr>
          <w:rFonts w:asciiTheme="minorHAnsi" w:hAnsiTheme="minorHAnsi"/>
          <w:sz w:val="18"/>
          <w:szCs w:val="18"/>
          <w:lang w:val="el-GR"/>
        </w:rPr>
        <w:t xml:space="preserve"> </w:t>
      </w:r>
      <w:r w:rsidRPr="00F35899">
        <w:rPr>
          <w:rFonts w:asciiTheme="minorHAnsi" w:hAnsiTheme="minorHAnsi"/>
          <w:sz w:val="18"/>
          <w:szCs w:val="18"/>
          <w:lang w:val="el-GR" w:eastAsia="ar-SA"/>
        </w:rPr>
        <w:t>κομμένα</w:t>
      </w:r>
      <w:r w:rsidRPr="00F35899">
        <w:rPr>
          <w:rFonts w:asciiTheme="minorHAnsi" w:hAnsiTheme="minorHAnsi"/>
          <w:sz w:val="18"/>
          <w:szCs w:val="18"/>
          <w:lang w:val="el-GR"/>
        </w:rPr>
        <w:t xml:space="preserve"> </w:t>
      </w:r>
      <w:r w:rsidRPr="00F35899">
        <w:rPr>
          <w:rFonts w:asciiTheme="minorHAnsi" w:hAnsiTheme="minorHAnsi"/>
          <w:sz w:val="18"/>
          <w:szCs w:val="18"/>
          <w:lang w:val="el-GR" w:eastAsia="ar-SA"/>
        </w:rPr>
        <w:t>κλαδιά</w:t>
      </w:r>
      <w:r w:rsidRPr="00F35899">
        <w:rPr>
          <w:rFonts w:asciiTheme="minorHAnsi" w:hAnsiTheme="minorHAnsi"/>
          <w:sz w:val="18"/>
          <w:szCs w:val="18"/>
          <w:lang w:val="el-GR"/>
        </w:rPr>
        <w:t xml:space="preserve"> </w:t>
      </w:r>
      <w:r w:rsidRPr="00F35899">
        <w:rPr>
          <w:rFonts w:asciiTheme="minorHAnsi" w:hAnsiTheme="minorHAnsi"/>
          <w:sz w:val="18"/>
          <w:szCs w:val="18"/>
          <w:lang w:val="el-GR" w:eastAsia="ar-SA"/>
        </w:rPr>
        <w:t>πρέπει</w:t>
      </w:r>
      <w:r w:rsidRPr="00F35899">
        <w:rPr>
          <w:rFonts w:asciiTheme="minorHAnsi" w:hAnsiTheme="minorHAnsi"/>
          <w:sz w:val="18"/>
          <w:szCs w:val="18"/>
          <w:lang w:val="el-GR"/>
        </w:rPr>
        <w:t xml:space="preserve"> </w:t>
      </w:r>
      <w:r w:rsidRPr="00F35899">
        <w:rPr>
          <w:rFonts w:asciiTheme="minorHAnsi" w:hAnsiTheme="minorHAnsi"/>
          <w:sz w:val="18"/>
          <w:szCs w:val="18"/>
          <w:lang w:val="el-GR" w:eastAsia="ar-SA"/>
        </w:rPr>
        <w:t>να</w:t>
      </w:r>
      <w:r w:rsidRPr="00F35899">
        <w:rPr>
          <w:rFonts w:asciiTheme="minorHAnsi" w:hAnsiTheme="minorHAnsi"/>
          <w:sz w:val="18"/>
          <w:szCs w:val="18"/>
          <w:lang w:val="el-GR"/>
        </w:rPr>
        <w:t xml:space="preserve"> </w:t>
      </w:r>
      <w:r w:rsidRPr="00F35899">
        <w:rPr>
          <w:rFonts w:asciiTheme="minorHAnsi" w:hAnsiTheme="minorHAnsi"/>
          <w:sz w:val="18"/>
          <w:szCs w:val="18"/>
          <w:lang w:val="el-GR" w:eastAsia="ar-SA"/>
        </w:rPr>
        <w:t>απομακρύνονται</w:t>
      </w:r>
      <w:r w:rsidRPr="00F35899">
        <w:rPr>
          <w:rFonts w:asciiTheme="minorHAnsi" w:hAnsiTheme="minorHAnsi"/>
          <w:sz w:val="18"/>
          <w:szCs w:val="18"/>
          <w:lang w:val="el-GR"/>
        </w:rPr>
        <w:t xml:space="preserve"> </w:t>
      </w:r>
      <w:r w:rsidRPr="00F35899">
        <w:rPr>
          <w:rFonts w:asciiTheme="minorHAnsi" w:hAnsiTheme="minorHAnsi"/>
          <w:b/>
          <w:bCs/>
          <w:sz w:val="18"/>
          <w:szCs w:val="18"/>
          <w:lang w:val="el-GR" w:eastAsia="ar-SA"/>
        </w:rPr>
        <w:t>άμεσα</w:t>
      </w:r>
      <w:r w:rsidRPr="00F35899">
        <w:rPr>
          <w:rFonts w:asciiTheme="minorHAnsi" w:hAnsiTheme="minorHAnsi"/>
          <w:sz w:val="18"/>
          <w:szCs w:val="18"/>
          <w:lang w:val="el-GR"/>
        </w:rPr>
        <w:t xml:space="preserve"> </w:t>
      </w:r>
      <w:r w:rsidRPr="00F35899">
        <w:rPr>
          <w:rFonts w:asciiTheme="minorHAnsi" w:hAnsiTheme="minorHAnsi"/>
          <w:sz w:val="18"/>
          <w:szCs w:val="18"/>
          <w:lang w:val="el-GR" w:eastAsia="ar-SA"/>
        </w:rPr>
        <w:t>σε</w:t>
      </w:r>
      <w:r w:rsidRPr="00F35899">
        <w:rPr>
          <w:rFonts w:asciiTheme="minorHAnsi" w:hAnsiTheme="minorHAnsi"/>
          <w:sz w:val="18"/>
          <w:szCs w:val="18"/>
          <w:lang w:val="el-GR"/>
        </w:rPr>
        <w:t xml:space="preserve"> </w:t>
      </w:r>
      <w:r w:rsidRPr="00F35899">
        <w:rPr>
          <w:rFonts w:asciiTheme="minorHAnsi" w:hAnsiTheme="minorHAnsi"/>
          <w:sz w:val="18"/>
          <w:szCs w:val="18"/>
          <w:lang w:val="el-GR" w:eastAsia="ar-SA"/>
        </w:rPr>
        <w:t>κατάλληλο</w:t>
      </w:r>
      <w:r w:rsidRPr="00F35899">
        <w:rPr>
          <w:rFonts w:asciiTheme="minorHAnsi" w:hAnsiTheme="minorHAnsi"/>
          <w:sz w:val="18"/>
          <w:szCs w:val="18"/>
          <w:lang w:val="el-GR"/>
        </w:rPr>
        <w:t xml:space="preserve"> </w:t>
      </w:r>
      <w:r w:rsidR="008A2FFD">
        <w:rPr>
          <w:rFonts w:asciiTheme="minorHAnsi" w:hAnsiTheme="minorHAnsi"/>
          <w:sz w:val="18"/>
          <w:szCs w:val="18"/>
          <w:lang w:val="el-GR" w:eastAsia="ar-SA"/>
        </w:rPr>
        <w:t>χώρο που θα υποδειχτεί εντός της Παν/</w:t>
      </w:r>
      <w:proofErr w:type="spellStart"/>
      <w:r w:rsidR="008A2FFD">
        <w:rPr>
          <w:rFonts w:asciiTheme="minorHAnsi" w:hAnsiTheme="minorHAnsi"/>
          <w:sz w:val="18"/>
          <w:szCs w:val="18"/>
          <w:lang w:val="el-GR" w:eastAsia="ar-SA"/>
        </w:rPr>
        <w:t>πολης</w:t>
      </w:r>
      <w:proofErr w:type="spellEnd"/>
      <w:r w:rsidR="008A2FFD">
        <w:rPr>
          <w:rFonts w:asciiTheme="minorHAnsi" w:hAnsiTheme="minorHAnsi"/>
          <w:sz w:val="18"/>
          <w:szCs w:val="18"/>
          <w:lang w:val="el-GR" w:eastAsia="ar-SA"/>
        </w:rPr>
        <w:t>.</w:t>
      </w:r>
    </w:p>
    <w:p w14:paraId="0EF89BF4" w14:textId="4C0B12EA" w:rsidR="00F35899" w:rsidRPr="00F35899" w:rsidRDefault="00F35899" w:rsidP="00130970">
      <w:pPr>
        <w:pStyle w:val="af"/>
        <w:tabs>
          <w:tab w:val="clear" w:pos="576"/>
          <w:tab w:val="left" w:pos="567"/>
        </w:tabs>
        <w:ind w:left="0" w:right="15" w:firstLine="0"/>
        <w:rPr>
          <w:rFonts w:asciiTheme="minorHAnsi" w:hAnsiTheme="minorHAnsi"/>
          <w:sz w:val="18"/>
          <w:szCs w:val="18"/>
        </w:rPr>
      </w:pPr>
      <w:r w:rsidRPr="00F35899">
        <w:rPr>
          <w:rFonts w:asciiTheme="minorHAnsi" w:hAnsiTheme="minorHAnsi"/>
          <w:sz w:val="18"/>
          <w:szCs w:val="18"/>
        </w:rPr>
        <w:t>3.</w:t>
      </w:r>
      <w:r w:rsidR="00130970" w:rsidRPr="00130970">
        <w:rPr>
          <w:rFonts w:asciiTheme="minorHAnsi" w:hAnsiTheme="minorHAnsi"/>
          <w:sz w:val="18"/>
          <w:szCs w:val="18"/>
        </w:rPr>
        <w:tab/>
      </w:r>
      <w:r w:rsidRPr="00F35899">
        <w:rPr>
          <w:rFonts w:asciiTheme="minorHAnsi" w:hAnsiTheme="minorHAnsi"/>
          <w:sz w:val="18"/>
          <w:szCs w:val="18"/>
          <w:u w:val="single"/>
        </w:rPr>
        <w:t>Διαμόρφωση θάμνων μπορντούρας</w:t>
      </w:r>
      <w:r w:rsidRPr="00F35899">
        <w:rPr>
          <w:rFonts w:asciiTheme="minorHAnsi" w:hAnsiTheme="minorHAnsi"/>
          <w:sz w:val="18"/>
          <w:szCs w:val="18"/>
        </w:rPr>
        <w:t xml:space="preserve"> με ψαλίδι μπορντούρας και απομάκρυνση των προϊόντων κοπής</w:t>
      </w:r>
      <w:r w:rsidR="008A2FFD">
        <w:rPr>
          <w:rFonts w:asciiTheme="minorHAnsi" w:hAnsiTheme="minorHAnsi"/>
          <w:sz w:val="18"/>
          <w:szCs w:val="18"/>
        </w:rPr>
        <w:t>.</w:t>
      </w:r>
    </w:p>
    <w:p w14:paraId="7283A5EC" w14:textId="77777777" w:rsidR="00F35899" w:rsidRPr="00F35899" w:rsidRDefault="00F35899" w:rsidP="00F35899">
      <w:pPr>
        <w:pStyle w:val="af"/>
        <w:ind w:left="0" w:right="15" w:firstLine="0"/>
        <w:rPr>
          <w:rFonts w:asciiTheme="minorHAnsi" w:hAnsiTheme="minorHAnsi"/>
          <w:sz w:val="18"/>
          <w:szCs w:val="18"/>
        </w:rPr>
      </w:pPr>
      <w:r w:rsidRPr="00F35899">
        <w:rPr>
          <w:rFonts w:asciiTheme="minorHAnsi" w:hAnsiTheme="minorHAnsi"/>
          <w:sz w:val="18"/>
          <w:szCs w:val="18"/>
        </w:rPr>
        <w:t>4.</w:t>
      </w:r>
      <w:r w:rsidRPr="00F35899">
        <w:rPr>
          <w:rFonts w:asciiTheme="minorHAnsi" w:hAnsiTheme="minorHAnsi"/>
          <w:sz w:val="18"/>
          <w:szCs w:val="18"/>
        </w:rPr>
        <w:tab/>
      </w:r>
      <w:r w:rsidRPr="00F35899">
        <w:rPr>
          <w:rFonts w:asciiTheme="minorHAnsi" w:hAnsiTheme="minorHAnsi"/>
          <w:sz w:val="18"/>
          <w:szCs w:val="18"/>
          <w:u w:val="single"/>
        </w:rPr>
        <w:t>Φυτοπροστασία δέντρων και θάμνων</w:t>
      </w:r>
      <w:r w:rsidRPr="00F35899">
        <w:rPr>
          <w:rFonts w:asciiTheme="minorHAnsi" w:hAnsiTheme="minorHAnsi"/>
          <w:sz w:val="18"/>
          <w:szCs w:val="18"/>
        </w:rPr>
        <w:t>: Η αντιμετώπιση των ασθενειών και εντόμων στα φυτά της Παν/</w:t>
      </w:r>
      <w:proofErr w:type="spellStart"/>
      <w:r w:rsidRPr="00F35899">
        <w:rPr>
          <w:rFonts w:asciiTheme="minorHAnsi" w:hAnsiTheme="minorHAnsi"/>
          <w:sz w:val="18"/>
          <w:szCs w:val="18"/>
        </w:rPr>
        <w:t>πολης</w:t>
      </w:r>
      <w:proofErr w:type="spellEnd"/>
      <w:r w:rsidRPr="00F35899">
        <w:rPr>
          <w:rFonts w:asciiTheme="minorHAnsi" w:hAnsiTheme="minorHAnsi"/>
          <w:sz w:val="18"/>
          <w:szCs w:val="18"/>
        </w:rPr>
        <w:t xml:space="preserve"> θα γίνεται με τον ηπιότερο δυνατό τρόπο (ήπιο χημικό σκεύασμα ή καλλιεργητικά μέσα) και μόνο σε συνεργασία με την Υπηρεσία. O ψεκασμός</w:t>
      </w:r>
      <w:r w:rsidR="00716E4D">
        <w:rPr>
          <w:rFonts w:asciiTheme="minorHAnsi" w:hAnsiTheme="minorHAnsi"/>
          <w:sz w:val="18"/>
          <w:szCs w:val="18"/>
        </w:rPr>
        <w:t>,</w:t>
      </w:r>
      <w:r w:rsidRPr="00F35899">
        <w:rPr>
          <w:rFonts w:asciiTheme="minorHAnsi" w:hAnsiTheme="minorHAnsi"/>
          <w:sz w:val="18"/>
          <w:szCs w:val="18"/>
        </w:rPr>
        <w:t xml:space="preserve"> εφόσον χρειαστεί</w:t>
      </w:r>
      <w:r w:rsidR="00716E4D">
        <w:rPr>
          <w:rFonts w:asciiTheme="minorHAnsi" w:hAnsiTheme="minorHAnsi"/>
          <w:sz w:val="18"/>
          <w:szCs w:val="18"/>
        </w:rPr>
        <w:t>,</w:t>
      </w:r>
      <w:r w:rsidRPr="00F35899">
        <w:rPr>
          <w:rFonts w:asciiTheme="minorHAnsi" w:hAnsiTheme="minorHAnsi"/>
          <w:sz w:val="18"/>
          <w:szCs w:val="18"/>
        </w:rPr>
        <w:t xml:space="preserve"> θα γίνεται σύμφωνα με τις οδηγίες του σκευάσματος και του επ</w:t>
      </w:r>
      <w:r w:rsidR="00D94583">
        <w:rPr>
          <w:rFonts w:asciiTheme="minorHAnsi" w:hAnsiTheme="minorHAnsi"/>
          <w:sz w:val="18"/>
          <w:szCs w:val="18"/>
        </w:rPr>
        <w:t>όπτη</w:t>
      </w:r>
      <w:r w:rsidR="00C22F49">
        <w:rPr>
          <w:rFonts w:asciiTheme="minorHAnsi" w:hAnsiTheme="minorHAnsi"/>
          <w:sz w:val="18"/>
          <w:szCs w:val="18"/>
        </w:rPr>
        <w:t>,</w:t>
      </w:r>
      <w:r w:rsidRPr="00F35899">
        <w:rPr>
          <w:rFonts w:asciiTheme="minorHAnsi" w:hAnsiTheme="minorHAnsi"/>
          <w:sz w:val="18"/>
          <w:szCs w:val="18"/>
        </w:rPr>
        <w:t xml:space="preserve"> χωρίς αυτό όμως να απαλλάσσει τον ανάδοχο από την αποκλειστική ευθύνη ως προς τις ζημιές που μπορεί να προκληθούν από κακή εφαρμογή. Επίσης με ευθύνη του αναδόχου θα λαμβάνονται  όλα τα αναγκαία μέτρα (μάσκες, γάντια, στολές, σήμανση, ανακοινώσεις </w:t>
      </w:r>
      <w:proofErr w:type="spellStart"/>
      <w:r w:rsidRPr="00F35899">
        <w:rPr>
          <w:rFonts w:asciiTheme="minorHAnsi" w:hAnsiTheme="minorHAnsi"/>
          <w:sz w:val="18"/>
          <w:szCs w:val="18"/>
        </w:rPr>
        <w:t>κ.λ.π</w:t>
      </w:r>
      <w:proofErr w:type="spellEnd"/>
      <w:r w:rsidRPr="00F35899">
        <w:rPr>
          <w:rFonts w:asciiTheme="minorHAnsi" w:hAnsiTheme="minorHAnsi"/>
          <w:sz w:val="18"/>
          <w:szCs w:val="18"/>
        </w:rPr>
        <w:t>.) για την προστασία του εργατικού προσωπικού, των φοιτητών αλλά και των ζώων στο χώρο της Παν/</w:t>
      </w:r>
      <w:proofErr w:type="spellStart"/>
      <w:r w:rsidRPr="00F35899">
        <w:rPr>
          <w:rFonts w:asciiTheme="minorHAnsi" w:hAnsiTheme="minorHAnsi"/>
          <w:sz w:val="18"/>
          <w:szCs w:val="18"/>
        </w:rPr>
        <w:t>πολης</w:t>
      </w:r>
      <w:proofErr w:type="spellEnd"/>
      <w:r w:rsidRPr="00F35899">
        <w:rPr>
          <w:rFonts w:asciiTheme="minorHAnsi" w:hAnsiTheme="minorHAnsi"/>
          <w:sz w:val="18"/>
          <w:szCs w:val="18"/>
        </w:rPr>
        <w:t xml:space="preserve">. </w:t>
      </w:r>
      <w:r w:rsidR="00C22F49">
        <w:rPr>
          <w:rFonts w:asciiTheme="minorHAnsi" w:hAnsiTheme="minorHAnsi"/>
          <w:sz w:val="18"/>
          <w:szCs w:val="18"/>
        </w:rPr>
        <w:t>Τ</w:t>
      </w:r>
      <w:r w:rsidRPr="00F35899">
        <w:rPr>
          <w:rFonts w:asciiTheme="minorHAnsi" w:hAnsiTheme="minorHAnsi"/>
          <w:sz w:val="18"/>
          <w:szCs w:val="18"/>
        </w:rPr>
        <w:t xml:space="preserve">ην εργασία αυτή θα </w:t>
      </w:r>
      <w:r w:rsidR="00C22F49">
        <w:rPr>
          <w:rFonts w:asciiTheme="minorHAnsi" w:hAnsiTheme="minorHAnsi"/>
          <w:sz w:val="18"/>
          <w:szCs w:val="18"/>
        </w:rPr>
        <w:t>επιβλέπει ο επικεφαλής του αναδόχου.</w:t>
      </w:r>
    </w:p>
    <w:p w14:paraId="3F81371C" w14:textId="77777777" w:rsidR="00F35899" w:rsidRPr="00164B64" w:rsidRDefault="00F35899" w:rsidP="00164B64">
      <w:pPr>
        <w:pStyle w:val="af"/>
        <w:tabs>
          <w:tab w:val="clear" w:pos="6480"/>
          <w:tab w:val="clear" w:pos="8927"/>
        </w:tabs>
        <w:ind w:left="0" w:right="30" w:firstLine="0"/>
        <w:rPr>
          <w:rFonts w:asciiTheme="minorHAnsi" w:hAnsiTheme="minorHAnsi"/>
          <w:b/>
          <w:bCs/>
          <w:sz w:val="18"/>
          <w:szCs w:val="18"/>
        </w:rPr>
      </w:pPr>
      <w:r w:rsidRPr="00F35899">
        <w:rPr>
          <w:rFonts w:asciiTheme="minorHAnsi" w:hAnsiTheme="minorHAnsi"/>
          <w:sz w:val="18"/>
          <w:szCs w:val="18"/>
        </w:rPr>
        <w:t>5.</w:t>
      </w:r>
      <w:r w:rsidRPr="00F35899">
        <w:rPr>
          <w:rFonts w:asciiTheme="minorHAnsi" w:hAnsiTheme="minorHAnsi"/>
          <w:sz w:val="18"/>
          <w:szCs w:val="18"/>
        </w:rPr>
        <w:tab/>
      </w:r>
      <w:r w:rsidRPr="00F35899">
        <w:rPr>
          <w:rFonts w:asciiTheme="minorHAnsi" w:hAnsiTheme="minorHAnsi"/>
          <w:sz w:val="18"/>
          <w:szCs w:val="18"/>
          <w:u w:val="single"/>
        </w:rPr>
        <w:t>Κούρεμα χλοοτάπητα</w:t>
      </w:r>
      <w:r w:rsidRPr="00F35899">
        <w:rPr>
          <w:rFonts w:asciiTheme="minorHAnsi" w:hAnsiTheme="minorHAnsi"/>
          <w:sz w:val="18"/>
          <w:szCs w:val="18"/>
        </w:rPr>
        <w:t xml:space="preserve">: Θα γίνεται σύμφωνα με </w:t>
      </w:r>
      <w:r w:rsidR="00C74383">
        <w:rPr>
          <w:rFonts w:asciiTheme="minorHAnsi" w:hAnsiTheme="minorHAnsi"/>
          <w:sz w:val="18"/>
          <w:szCs w:val="18"/>
        </w:rPr>
        <w:t>τις οδηγίες της επίβλεψης</w:t>
      </w:r>
      <w:r w:rsidRPr="00F35899">
        <w:rPr>
          <w:rFonts w:asciiTheme="minorHAnsi" w:hAnsiTheme="minorHAnsi"/>
          <w:sz w:val="18"/>
          <w:szCs w:val="18"/>
        </w:rPr>
        <w:t xml:space="preserve"> (χρόνος και αριθμός κουρεμάτων), με κατάλληλη </w:t>
      </w:r>
      <w:proofErr w:type="spellStart"/>
      <w:r w:rsidRPr="00F35899">
        <w:rPr>
          <w:rFonts w:asciiTheme="minorHAnsi" w:hAnsiTheme="minorHAnsi"/>
          <w:sz w:val="18"/>
          <w:szCs w:val="18"/>
        </w:rPr>
        <w:t>χλοοκοπτική</w:t>
      </w:r>
      <w:proofErr w:type="spellEnd"/>
      <w:r w:rsidRPr="00F35899">
        <w:rPr>
          <w:rFonts w:asciiTheme="minorHAnsi" w:hAnsiTheme="minorHAnsi"/>
          <w:sz w:val="18"/>
          <w:szCs w:val="18"/>
        </w:rPr>
        <w:t xml:space="preserve"> μηχανή του αναδόχου, σε ύψος που θα υποδεικνύεται κάθε φορά και με προσοχή για να αποφευχθούν πιθανές ζημιές στα φυτά και στους εκτοξευτήρες (</w:t>
      </w:r>
      <w:proofErr w:type="spellStart"/>
      <w:r w:rsidRPr="00F35899">
        <w:rPr>
          <w:rFonts w:asciiTheme="minorHAnsi" w:hAnsiTheme="minorHAnsi"/>
          <w:sz w:val="18"/>
          <w:szCs w:val="18"/>
        </w:rPr>
        <w:t>μπεκ</w:t>
      </w:r>
      <w:proofErr w:type="spellEnd"/>
      <w:r w:rsidRPr="00F35899">
        <w:rPr>
          <w:rFonts w:asciiTheme="minorHAnsi" w:hAnsiTheme="minorHAnsi"/>
          <w:sz w:val="18"/>
          <w:szCs w:val="18"/>
        </w:rPr>
        <w:t>)</w:t>
      </w:r>
      <w:r w:rsidRPr="00F35899">
        <w:rPr>
          <w:rFonts w:asciiTheme="minorHAnsi" w:hAnsiTheme="minorHAnsi"/>
          <w:b/>
          <w:bCs/>
          <w:sz w:val="18"/>
          <w:szCs w:val="18"/>
        </w:rPr>
        <w:t>.</w:t>
      </w:r>
    </w:p>
    <w:p w14:paraId="5B2C080F" w14:textId="77777777" w:rsidR="00F35899" w:rsidRPr="00F35899" w:rsidRDefault="00F35899" w:rsidP="00F35899">
      <w:pPr>
        <w:tabs>
          <w:tab w:val="left" w:pos="540"/>
        </w:tabs>
        <w:ind w:right="15"/>
        <w:jc w:val="both"/>
        <w:rPr>
          <w:rFonts w:asciiTheme="minorHAnsi" w:hAnsiTheme="minorHAnsi"/>
          <w:sz w:val="18"/>
          <w:szCs w:val="18"/>
          <w:lang w:val="el-GR"/>
        </w:rPr>
      </w:pPr>
      <w:r w:rsidRPr="00F35899">
        <w:rPr>
          <w:rFonts w:asciiTheme="minorHAnsi" w:hAnsiTheme="minorHAnsi"/>
          <w:sz w:val="18"/>
          <w:szCs w:val="18"/>
          <w:lang w:val="el-GR"/>
        </w:rPr>
        <w:tab/>
        <w:t xml:space="preserve">Κάθε φορά που κουρεύεται το γκαζόν θα καθαρίζονται με βενζινοκίνητο χορτοκοπτικό μηχάνημα και όλα τα σημεία στα οποία δεν μπορεί να πλησιάσει η </w:t>
      </w:r>
      <w:proofErr w:type="spellStart"/>
      <w:r w:rsidRPr="00F35899">
        <w:rPr>
          <w:rFonts w:asciiTheme="minorHAnsi" w:hAnsiTheme="minorHAnsi"/>
          <w:sz w:val="18"/>
          <w:szCs w:val="18"/>
          <w:lang w:val="el-GR"/>
        </w:rPr>
        <w:t>χλοοκοπτική</w:t>
      </w:r>
      <w:proofErr w:type="spellEnd"/>
      <w:r w:rsidRPr="00F35899">
        <w:rPr>
          <w:rFonts w:asciiTheme="minorHAnsi" w:hAnsiTheme="minorHAnsi"/>
          <w:sz w:val="18"/>
          <w:szCs w:val="18"/>
          <w:lang w:val="el-GR"/>
        </w:rPr>
        <w:t xml:space="preserve"> μηχανή, όπως κοντά σε θάμνους, δέντρα, φρεάτια και στις άκρες του χλοοτάπητα. Κατά την εκτέλεση της παραπάνω εργασίας πρέπει να λαμβάνεται μέριμνα να μην γίνονται ζημιές στο φλοιό των φυτών που είναι φυτεμένα μέσα στο χλοοτάπητα.</w:t>
      </w:r>
    </w:p>
    <w:p w14:paraId="433E0DF4" w14:textId="77777777" w:rsidR="00F35899" w:rsidRPr="00F35899" w:rsidRDefault="00F35899" w:rsidP="00F35899">
      <w:pPr>
        <w:tabs>
          <w:tab w:val="left" w:pos="540"/>
        </w:tabs>
        <w:ind w:right="15" w:firstLine="15"/>
        <w:jc w:val="both"/>
        <w:rPr>
          <w:rFonts w:asciiTheme="minorHAnsi" w:hAnsiTheme="minorHAnsi"/>
          <w:sz w:val="18"/>
          <w:szCs w:val="18"/>
          <w:lang w:val="el-GR"/>
        </w:rPr>
      </w:pPr>
      <w:r w:rsidRPr="00F35899">
        <w:rPr>
          <w:rFonts w:asciiTheme="minorHAnsi" w:hAnsiTheme="minorHAnsi"/>
          <w:sz w:val="18"/>
          <w:szCs w:val="18"/>
          <w:lang w:val="el-GR"/>
        </w:rPr>
        <w:tab/>
      </w:r>
      <w:r w:rsidRPr="00F35899">
        <w:rPr>
          <w:rFonts w:asciiTheme="minorHAnsi" w:hAnsiTheme="minorHAnsi"/>
          <w:sz w:val="18"/>
          <w:szCs w:val="18"/>
        </w:rPr>
        <w:t>O</w:t>
      </w:r>
      <w:r w:rsidRPr="00F35899">
        <w:rPr>
          <w:rFonts w:asciiTheme="minorHAnsi" w:hAnsiTheme="minorHAnsi"/>
          <w:sz w:val="18"/>
          <w:szCs w:val="18"/>
          <w:lang w:val="el-GR"/>
        </w:rPr>
        <w:t xml:space="preserve"> ανάδοχος είναι υποχρεωμένος να επανορθώσει κάθε ζημιά με ευθύνη και δαπάνη δική του. Υποχρέωση του αναδόχου είναι επίσης να απομακρύνει από τους χώρους κοπής τα προϊόντα που προκύπτουν από το κούρεμα υποχρεωτικά την ημέρα κοπής τους.  </w:t>
      </w:r>
    </w:p>
    <w:p w14:paraId="1D291980" w14:textId="2B026BEB" w:rsidR="00F35899" w:rsidRPr="00F35899" w:rsidRDefault="00F35899" w:rsidP="00130970">
      <w:pPr>
        <w:tabs>
          <w:tab w:val="left" w:pos="567"/>
        </w:tabs>
        <w:ind w:right="15"/>
        <w:jc w:val="both"/>
        <w:rPr>
          <w:rFonts w:asciiTheme="minorHAnsi" w:hAnsiTheme="minorHAnsi"/>
          <w:sz w:val="18"/>
          <w:szCs w:val="18"/>
          <w:lang w:val="el-GR"/>
        </w:rPr>
      </w:pPr>
      <w:r w:rsidRPr="00F35899">
        <w:rPr>
          <w:rFonts w:asciiTheme="minorHAnsi" w:hAnsiTheme="minorHAnsi"/>
          <w:sz w:val="18"/>
          <w:szCs w:val="18"/>
          <w:lang w:val="el-GR"/>
        </w:rPr>
        <w:t>6.</w:t>
      </w:r>
      <w:r w:rsidR="00130970" w:rsidRPr="00130970">
        <w:rPr>
          <w:rFonts w:asciiTheme="minorHAnsi" w:hAnsiTheme="minorHAnsi"/>
          <w:sz w:val="18"/>
          <w:szCs w:val="18"/>
          <w:lang w:val="el-GR"/>
        </w:rPr>
        <w:tab/>
      </w:r>
      <w:r w:rsidRPr="00F35899">
        <w:rPr>
          <w:rFonts w:asciiTheme="minorHAnsi" w:hAnsiTheme="minorHAnsi"/>
          <w:sz w:val="18"/>
          <w:szCs w:val="18"/>
          <w:u w:val="single"/>
          <w:lang w:val="el-GR"/>
        </w:rPr>
        <w:t>Άρδευση χλοοτάπητα με εκτοξευτήρες</w:t>
      </w:r>
      <w:r w:rsidR="00C22F49">
        <w:rPr>
          <w:rFonts w:asciiTheme="minorHAnsi" w:hAnsiTheme="minorHAnsi"/>
          <w:sz w:val="18"/>
          <w:szCs w:val="18"/>
          <w:u w:val="single"/>
          <w:lang w:val="el-GR"/>
        </w:rPr>
        <w:t>(αυτοματοποιημένη ή χειροκίνητη)</w:t>
      </w:r>
      <w:r w:rsidRPr="00F35899">
        <w:rPr>
          <w:rFonts w:asciiTheme="minorHAnsi" w:hAnsiTheme="minorHAnsi"/>
          <w:sz w:val="18"/>
          <w:szCs w:val="18"/>
          <w:u w:val="single"/>
          <w:lang w:val="el-GR"/>
        </w:rPr>
        <w:t>:</w:t>
      </w:r>
      <w:r w:rsidRPr="00F35899">
        <w:rPr>
          <w:rFonts w:asciiTheme="minorHAnsi" w:hAnsiTheme="minorHAnsi"/>
          <w:sz w:val="18"/>
          <w:szCs w:val="18"/>
          <w:lang w:val="el-GR"/>
        </w:rPr>
        <w:t xml:space="preserve"> </w:t>
      </w:r>
      <w:r w:rsidR="00C22F49">
        <w:rPr>
          <w:rFonts w:asciiTheme="minorHAnsi" w:hAnsiTheme="minorHAnsi"/>
          <w:sz w:val="18"/>
          <w:szCs w:val="18"/>
          <w:lang w:val="el-GR"/>
        </w:rPr>
        <w:t xml:space="preserve">Η εργασία συνίσταται στη λειτουργία του συστήματος άρδευσης. </w:t>
      </w:r>
      <w:r w:rsidRPr="00F35899">
        <w:rPr>
          <w:rFonts w:asciiTheme="minorHAnsi" w:hAnsiTheme="minorHAnsi"/>
          <w:sz w:val="18"/>
          <w:szCs w:val="18"/>
          <w:lang w:val="el-GR"/>
        </w:rPr>
        <w:t>Πριν την έναρξη της περιόδου των ποτισμάτων πρέπει να ελέγ</w:t>
      </w:r>
      <w:r w:rsidR="00C22F49">
        <w:rPr>
          <w:rFonts w:asciiTheme="minorHAnsi" w:hAnsiTheme="minorHAnsi"/>
          <w:sz w:val="18"/>
          <w:szCs w:val="18"/>
          <w:lang w:val="el-GR"/>
        </w:rPr>
        <w:t xml:space="preserve">χεται η λειτουργία όλων των εκτοξευτήρων </w:t>
      </w:r>
      <w:r w:rsidR="00C22F49" w:rsidRPr="00F35899">
        <w:rPr>
          <w:rFonts w:asciiTheme="minorHAnsi" w:hAnsiTheme="minorHAnsi"/>
          <w:sz w:val="18"/>
          <w:szCs w:val="18"/>
          <w:lang w:val="el-GR"/>
        </w:rPr>
        <w:t>(</w:t>
      </w:r>
      <w:r w:rsidR="00C22F49" w:rsidRPr="00F35899">
        <w:rPr>
          <w:rFonts w:asciiTheme="minorHAnsi" w:hAnsiTheme="minorHAnsi"/>
          <w:sz w:val="18"/>
          <w:szCs w:val="18"/>
        </w:rPr>
        <w:t>pop</w:t>
      </w:r>
      <w:r w:rsidR="00C22F49" w:rsidRPr="00F35899">
        <w:rPr>
          <w:rFonts w:asciiTheme="minorHAnsi" w:hAnsiTheme="minorHAnsi"/>
          <w:sz w:val="18"/>
          <w:szCs w:val="18"/>
          <w:lang w:val="el-GR"/>
        </w:rPr>
        <w:t>-</w:t>
      </w:r>
      <w:r w:rsidR="00C22F49" w:rsidRPr="00F35899">
        <w:rPr>
          <w:rFonts w:asciiTheme="minorHAnsi" w:hAnsiTheme="minorHAnsi"/>
          <w:sz w:val="18"/>
          <w:szCs w:val="18"/>
        </w:rPr>
        <w:t>up</w:t>
      </w:r>
      <w:r w:rsidR="00C22F49" w:rsidRPr="00F35899">
        <w:rPr>
          <w:rFonts w:asciiTheme="minorHAnsi" w:hAnsiTheme="minorHAnsi"/>
          <w:sz w:val="18"/>
          <w:szCs w:val="18"/>
          <w:lang w:val="el-GR"/>
        </w:rPr>
        <w:t>)</w:t>
      </w:r>
      <w:r w:rsidR="00C22F49">
        <w:rPr>
          <w:rFonts w:asciiTheme="minorHAnsi" w:hAnsiTheme="minorHAnsi"/>
          <w:sz w:val="18"/>
          <w:szCs w:val="18"/>
          <w:lang w:val="el-GR"/>
        </w:rPr>
        <w:t xml:space="preserve"> δηλαδή ανύψωση κι επαναφορά</w:t>
      </w:r>
      <w:r w:rsidRPr="00F35899">
        <w:rPr>
          <w:rFonts w:asciiTheme="minorHAnsi" w:hAnsiTheme="minorHAnsi"/>
          <w:sz w:val="18"/>
          <w:szCs w:val="18"/>
          <w:lang w:val="el-GR"/>
        </w:rPr>
        <w:t xml:space="preserve">, καθώς και τα </w:t>
      </w:r>
      <w:proofErr w:type="spellStart"/>
      <w:r w:rsidRPr="00F35899">
        <w:rPr>
          <w:rFonts w:asciiTheme="minorHAnsi" w:hAnsiTheme="minorHAnsi"/>
          <w:sz w:val="18"/>
          <w:szCs w:val="18"/>
          <w:lang w:val="el-GR"/>
        </w:rPr>
        <w:t>ακροφύσια</w:t>
      </w:r>
      <w:proofErr w:type="spellEnd"/>
      <w:r w:rsidRPr="00F35899">
        <w:rPr>
          <w:rFonts w:asciiTheme="minorHAnsi" w:hAnsiTheme="minorHAnsi"/>
          <w:sz w:val="18"/>
          <w:szCs w:val="18"/>
          <w:lang w:val="el-GR"/>
        </w:rPr>
        <w:t xml:space="preserve"> (ακτίνα και επιφάνεια διαβροχής, γωνία εκτόξευσης του νερού). Ο ανάδοχος είναι υποχρεωμένος να ελέγχει καθ’ όλη τη διάρκεια της σύμβασής του την καλή και ορθολογική λειτουργία του υπόγειου δικτύου άρδευσης και να ρυθμίζει όπο</w:t>
      </w:r>
      <w:r w:rsidR="00C22F49">
        <w:rPr>
          <w:rFonts w:asciiTheme="minorHAnsi" w:hAnsiTheme="minorHAnsi"/>
          <w:sz w:val="18"/>
          <w:szCs w:val="18"/>
          <w:lang w:val="el-GR"/>
        </w:rPr>
        <w:t>υ απαιτείται τους εκτοξευτήρες</w:t>
      </w:r>
      <w:r w:rsidRPr="00F35899">
        <w:rPr>
          <w:rFonts w:asciiTheme="minorHAnsi" w:hAnsiTheme="minorHAnsi"/>
          <w:sz w:val="18"/>
          <w:szCs w:val="18"/>
          <w:lang w:val="el-GR"/>
        </w:rPr>
        <w:t xml:space="preserve"> με σκοπό τη σωστή και ομοιόμορφη κατανομή του νερού στους χλοοτάπητες. Τυχόν διαρροές νερού σε </w:t>
      </w:r>
      <w:proofErr w:type="spellStart"/>
      <w:r w:rsidRPr="00F35899">
        <w:rPr>
          <w:rFonts w:asciiTheme="minorHAnsi" w:hAnsiTheme="minorHAnsi"/>
          <w:sz w:val="18"/>
          <w:szCs w:val="18"/>
          <w:lang w:val="el-GR"/>
        </w:rPr>
        <w:t>μπεκ</w:t>
      </w:r>
      <w:proofErr w:type="spellEnd"/>
      <w:r w:rsidRPr="00F35899">
        <w:rPr>
          <w:rFonts w:asciiTheme="minorHAnsi" w:hAnsiTheme="minorHAnsi"/>
          <w:sz w:val="18"/>
          <w:szCs w:val="18"/>
          <w:lang w:val="el-GR"/>
        </w:rPr>
        <w:t xml:space="preserve">, σωληνώσεις ή φρεάτια άρδευσης πρέπει να αντιμετωπίζονται άμεσα. </w:t>
      </w:r>
    </w:p>
    <w:p w14:paraId="4CC40450" w14:textId="7C197149" w:rsidR="00F35899" w:rsidRPr="00F35899" w:rsidRDefault="00BE07F6" w:rsidP="00F35899">
      <w:pPr>
        <w:tabs>
          <w:tab w:val="left" w:pos="570"/>
        </w:tabs>
        <w:ind w:right="30"/>
        <w:jc w:val="both"/>
        <w:rPr>
          <w:rFonts w:asciiTheme="minorHAnsi" w:hAnsiTheme="minorHAnsi"/>
          <w:sz w:val="18"/>
          <w:szCs w:val="18"/>
          <w:lang w:val="el-GR"/>
        </w:rPr>
      </w:pPr>
      <w:r>
        <w:rPr>
          <w:rFonts w:asciiTheme="minorHAnsi" w:hAnsiTheme="minorHAnsi"/>
          <w:sz w:val="18"/>
          <w:szCs w:val="18"/>
          <w:lang w:val="el-GR"/>
        </w:rPr>
        <w:t>7</w:t>
      </w:r>
      <w:r w:rsidR="00F35899" w:rsidRPr="00F35899">
        <w:rPr>
          <w:rFonts w:asciiTheme="minorHAnsi" w:hAnsiTheme="minorHAnsi"/>
          <w:sz w:val="18"/>
          <w:szCs w:val="18"/>
          <w:lang w:val="el-GR"/>
        </w:rPr>
        <w:t>.</w:t>
      </w:r>
      <w:r w:rsidR="00130970" w:rsidRPr="00130970">
        <w:rPr>
          <w:rFonts w:asciiTheme="minorHAnsi" w:hAnsiTheme="minorHAnsi"/>
          <w:sz w:val="18"/>
          <w:szCs w:val="18"/>
          <w:lang w:val="el-GR"/>
        </w:rPr>
        <w:tab/>
      </w:r>
      <w:r w:rsidR="00F35899" w:rsidRPr="00F35899">
        <w:rPr>
          <w:rFonts w:asciiTheme="minorHAnsi" w:hAnsiTheme="minorHAnsi"/>
          <w:sz w:val="18"/>
          <w:szCs w:val="18"/>
          <w:u w:val="single"/>
          <w:lang w:val="el-GR"/>
        </w:rPr>
        <w:t>Λίπανση του χλοοτάπητα</w:t>
      </w:r>
      <w:r w:rsidR="00F35899" w:rsidRPr="00F35899">
        <w:rPr>
          <w:rFonts w:asciiTheme="minorHAnsi" w:hAnsiTheme="minorHAnsi"/>
          <w:sz w:val="18"/>
          <w:szCs w:val="18"/>
          <w:lang w:val="el-GR"/>
        </w:rPr>
        <w:t xml:space="preserve">: Περιλαμβάνει την ομοιόμορφη διασπορά λιπάσματος στην επιφάνεια του χλοοτάπητα με τα χέρια. Το λίπασμα θα το </w:t>
      </w:r>
      <w:r w:rsidR="00483618">
        <w:rPr>
          <w:rFonts w:asciiTheme="minorHAnsi" w:hAnsiTheme="minorHAnsi"/>
          <w:sz w:val="18"/>
          <w:szCs w:val="18"/>
          <w:lang w:val="el-GR"/>
        </w:rPr>
        <w:t>παρέχει το πανεπιστήμιο.</w:t>
      </w:r>
    </w:p>
    <w:p w14:paraId="1C83A9B4" w14:textId="050474DC" w:rsidR="00F35899" w:rsidRPr="00F35899" w:rsidRDefault="00BE07F6" w:rsidP="00130970">
      <w:pPr>
        <w:tabs>
          <w:tab w:val="left" w:pos="567"/>
        </w:tabs>
        <w:ind w:right="15"/>
        <w:jc w:val="both"/>
        <w:rPr>
          <w:rFonts w:asciiTheme="minorHAnsi" w:hAnsiTheme="minorHAnsi"/>
          <w:sz w:val="18"/>
          <w:szCs w:val="18"/>
          <w:lang w:val="el-GR"/>
        </w:rPr>
      </w:pPr>
      <w:r>
        <w:rPr>
          <w:rFonts w:asciiTheme="minorHAnsi" w:hAnsiTheme="minorHAnsi"/>
          <w:sz w:val="18"/>
          <w:szCs w:val="18"/>
          <w:lang w:val="el-GR"/>
        </w:rPr>
        <w:t>8</w:t>
      </w:r>
      <w:r w:rsidR="00F35899" w:rsidRPr="00F35899">
        <w:rPr>
          <w:rFonts w:asciiTheme="minorHAnsi" w:hAnsiTheme="minorHAnsi"/>
          <w:sz w:val="18"/>
          <w:szCs w:val="18"/>
          <w:lang w:val="el-GR"/>
        </w:rPr>
        <w:t>.</w:t>
      </w:r>
      <w:r w:rsidR="00130970" w:rsidRPr="00130970">
        <w:rPr>
          <w:rFonts w:asciiTheme="minorHAnsi" w:hAnsiTheme="minorHAnsi"/>
          <w:sz w:val="18"/>
          <w:szCs w:val="18"/>
          <w:lang w:val="el-GR"/>
        </w:rPr>
        <w:tab/>
      </w:r>
      <w:r w:rsidR="00F35899" w:rsidRPr="00F35899">
        <w:rPr>
          <w:rFonts w:asciiTheme="minorHAnsi" w:hAnsiTheme="minorHAnsi"/>
          <w:sz w:val="18"/>
          <w:szCs w:val="18"/>
          <w:u w:val="single"/>
          <w:lang w:val="el-GR"/>
        </w:rPr>
        <w:t>Φυτοπροστασία του χλοοτάπητα</w:t>
      </w:r>
      <w:r w:rsidR="00F35899" w:rsidRPr="00F35899">
        <w:rPr>
          <w:rFonts w:asciiTheme="minorHAnsi" w:hAnsiTheme="minorHAnsi"/>
          <w:sz w:val="18"/>
          <w:szCs w:val="18"/>
          <w:lang w:val="el-GR"/>
        </w:rPr>
        <w:t>: Σε εγκατ</w:t>
      </w:r>
      <w:r w:rsidR="008100F4">
        <w:rPr>
          <w:rFonts w:asciiTheme="minorHAnsi" w:hAnsiTheme="minorHAnsi"/>
          <w:sz w:val="18"/>
          <w:szCs w:val="18"/>
          <w:lang w:val="el-GR"/>
        </w:rPr>
        <w:t>εστημένους χλοοτάπητες είναι πιθανή η εμφάνιση</w:t>
      </w:r>
      <w:r w:rsidR="00F35899" w:rsidRPr="00F35899">
        <w:rPr>
          <w:rFonts w:asciiTheme="minorHAnsi" w:hAnsiTheme="minorHAnsi"/>
          <w:sz w:val="18"/>
          <w:szCs w:val="18"/>
          <w:lang w:val="el-GR"/>
        </w:rPr>
        <w:t xml:space="preserve"> προσβολών, κυρίως μυκητολογικών και γι' αυτές πρέπει να γίνονται προληπτικές καταπολεμήσεις. Επιπλέον καταπολεμήσεις θα γίνουν για επιθέσεις τρωκτικών ή εφόσον διαπιστωθεί προσβολή από οποιαδήποτε ασθένεια ή εχθρό αμέσως με τοπική επέμβαση. Όλες οι ανωτέρω επεμβάσεις θα γίνονται κατόπιν συνεννόησης και προγραμματισμού με τον ε</w:t>
      </w:r>
      <w:r w:rsidR="00D94583">
        <w:rPr>
          <w:rFonts w:asciiTheme="minorHAnsi" w:hAnsiTheme="minorHAnsi"/>
          <w:sz w:val="18"/>
          <w:szCs w:val="18"/>
          <w:lang w:val="el-GR"/>
        </w:rPr>
        <w:t>πόπτη</w:t>
      </w:r>
      <w:r w:rsidR="00F35899" w:rsidRPr="00F35899">
        <w:rPr>
          <w:rFonts w:asciiTheme="minorHAnsi" w:hAnsiTheme="minorHAnsi"/>
          <w:sz w:val="18"/>
          <w:szCs w:val="18"/>
          <w:lang w:val="el-GR"/>
        </w:rPr>
        <w:t>.</w:t>
      </w:r>
    </w:p>
    <w:p w14:paraId="02122294" w14:textId="0A6BB462" w:rsidR="00F35899" w:rsidRPr="00F35899" w:rsidRDefault="00BE07F6" w:rsidP="00130970">
      <w:pPr>
        <w:tabs>
          <w:tab w:val="left" w:pos="567"/>
        </w:tabs>
        <w:ind w:right="15"/>
        <w:jc w:val="both"/>
        <w:rPr>
          <w:rFonts w:asciiTheme="minorHAnsi" w:hAnsiTheme="minorHAnsi"/>
          <w:sz w:val="18"/>
          <w:szCs w:val="18"/>
          <w:lang w:val="el-GR"/>
        </w:rPr>
      </w:pPr>
      <w:r>
        <w:rPr>
          <w:rFonts w:asciiTheme="minorHAnsi" w:hAnsiTheme="minorHAnsi"/>
          <w:sz w:val="18"/>
          <w:szCs w:val="18"/>
          <w:lang w:val="el-GR"/>
        </w:rPr>
        <w:t>9</w:t>
      </w:r>
      <w:r w:rsidR="00F35899" w:rsidRPr="00F35899">
        <w:rPr>
          <w:rFonts w:asciiTheme="minorHAnsi" w:hAnsiTheme="minorHAnsi"/>
          <w:sz w:val="18"/>
          <w:szCs w:val="18"/>
          <w:lang w:val="el-GR"/>
        </w:rPr>
        <w:t>.</w:t>
      </w:r>
      <w:r w:rsidR="00F35899" w:rsidRPr="00F35899">
        <w:rPr>
          <w:rFonts w:asciiTheme="minorHAnsi" w:hAnsiTheme="minorHAnsi"/>
          <w:sz w:val="18"/>
          <w:szCs w:val="18"/>
          <w:lang w:val="el-GR"/>
        </w:rPr>
        <w:tab/>
      </w:r>
      <w:r w:rsidR="00F35899" w:rsidRPr="00F35899">
        <w:rPr>
          <w:rFonts w:asciiTheme="minorHAnsi" w:hAnsiTheme="minorHAnsi"/>
          <w:sz w:val="18"/>
          <w:szCs w:val="18"/>
          <w:u w:val="single"/>
          <w:lang w:val="el-GR"/>
        </w:rPr>
        <w:t>Άρδευση με επίγειο σύστημα άρδευσης:</w:t>
      </w:r>
      <w:r w:rsidR="00F35899" w:rsidRPr="00F35899">
        <w:rPr>
          <w:rFonts w:asciiTheme="minorHAnsi" w:hAnsiTheme="minorHAnsi"/>
          <w:sz w:val="18"/>
          <w:szCs w:val="18"/>
          <w:lang w:val="el-GR"/>
        </w:rPr>
        <w:t xml:space="preserve"> Η εργασία άρδευσης φυτών με επίγειο </w:t>
      </w:r>
      <w:proofErr w:type="spellStart"/>
      <w:r w:rsidR="00F35899" w:rsidRPr="00F35899">
        <w:rPr>
          <w:rFonts w:asciiTheme="minorHAnsi" w:hAnsiTheme="minorHAnsi"/>
          <w:sz w:val="18"/>
          <w:szCs w:val="18"/>
          <w:lang w:val="el-GR"/>
        </w:rPr>
        <w:t>σταλακτηφόρο</w:t>
      </w:r>
      <w:proofErr w:type="spellEnd"/>
      <w:r w:rsidR="00F35899" w:rsidRPr="00F35899">
        <w:rPr>
          <w:rFonts w:asciiTheme="minorHAnsi" w:hAnsiTheme="minorHAnsi"/>
          <w:sz w:val="18"/>
          <w:szCs w:val="18"/>
          <w:lang w:val="el-GR"/>
        </w:rPr>
        <w:t xml:space="preserve"> αγωγό συνίσταται στον έλεγχο του ποτίσματος και στον προγραμματισμό του ή στο άνοιγμα των </w:t>
      </w:r>
      <w:proofErr w:type="spellStart"/>
      <w:r w:rsidR="00F35899" w:rsidRPr="00F35899">
        <w:rPr>
          <w:rFonts w:asciiTheme="minorHAnsi" w:hAnsiTheme="minorHAnsi"/>
          <w:sz w:val="18"/>
          <w:szCs w:val="18"/>
          <w:lang w:val="el-GR"/>
        </w:rPr>
        <w:t>βανών</w:t>
      </w:r>
      <w:proofErr w:type="spellEnd"/>
      <w:r w:rsidR="00F35899" w:rsidRPr="00F35899">
        <w:rPr>
          <w:rFonts w:asciiTheme="minorHAnsi" w:hAnsiTheme="minorHAnsi"/>
          <w:sz w:val="18"/>
          <w:szCs w:val="18"/>
          <w:lang w:val="el-GR"/>
        </w:rPr>
        <w:t xml:space="preserve"> όπου δεν υπάρχει προγραμματιστής και στη συντήρηση του δικτύου σε οποιαδήποτε κλίση του εδάφους. </w:t>
      </w:r>
      <w:r w:rsidR="00F35899" w:rsidRPr="00F35899">
        <w:rPr>
          <w:rFonts w:asciiTheme="minorHAnsi" w:hAnsiTheme="minorHAnsi"/>
          <w:sz w:val="18"/>
          <w:szCs w:val="18"/>
        </w:rPr>
        <w:t>O</w:t>
      </w:r>
      <w:r w:rsidR="00F35899" w:rsidRPr="00F35899">
        <w:rPr>
          <w:rFonts w:asciiTheme="minorHAnsi" w:hAnsiTheme="minorHAnsi"/>
          <w:sz w:val="18"/>
          <w:szCs w:val="18"/>
          <w:lang w:val="el-GR"/>
        </w:rPr>
        <w:t xml:space="preserve"> αριθμός των αρδεύσεων ενδεικτικά δεν θα είναι μικρότερος από 40 ετησίως.</w:t>
      </w:r>
    </w:p>
    <w:p w14:paraId="0CC5467C" w14:textId="02C76057" w:rsidR="00F35899" w:rsidRPr="00F35899" w:rsidRDefault="00F35899" w:rsidP="00130970">
      <w:pPr>
        <w:tabs>
          <w:tab w:val="left" w:pos="567"/>
        </w:tabs>
        <w:ind w:right="15"/>
        <w:jc w:val="both"/>
        <w:rPr>
          <w:rFonts w:asciiTheme="minorHAnsi" w:hAnsiTheme="minorHAnsi"/>
          <w:sz w:val="18"/>
          <w:szCs w:val="18"/>
          <w:lang w:val="el-GR"/>
        </w:rPr>
      </w:pPr>
      <w:r w:rsidRPr="00F35899">
        <w:rPr>
          <w:rFonts w:asciiTheme="minorHAnsi" w:hAnsiTheme="minorHAnsi"/>
          <w:sz w:val="18"/>
          <w:szCs w:val="18"/>
          <w:lang w:val="el-GR"/>
        </w:rPr>
        <w:t>1</w:t>
      </w:r>
      <w:r w:rsidR="00BE07F6">
        <w:rPr>
          <w:rFonts w:asciiTheme="minorHAnsi" w:hAnsiTheme="minorHAnsi"/>
          <w:sz w:val="18"/>
          <w:szCs w:val="18"/>
          <w:lang w:val="el-GR"/>
        </w:rPr>
        <w:t>0</w:t>
      </w:r>
      <w:r w:rsidRPr="00F35899">
        <w:rPr>
          <w:rFonts w:asciiTheme="minorHAnsi" w:hAnsiTheme="minorHAnsi"/>
          <w:sz w:val="18"/>
          <w:szCs w:val="18"/>
          <w:lang w:val="el-GR"/>
        </w:rPr>
        <w:t>.</w:t>
      </w:r>
      <w:r w:rsidR="00130970" w:rsidRPr="00130970">
        <w:rPr>
          <w:rFonts w:asciiTheme="minorHAnsi" w:hAnsiTheme="minorHAnsi"/>
          <w:sz w:val="18"/>
          <w:szCs w:val="18"/>
          <w:lang w:val="el-GR"/>
        </w:rPr>
        <w:tab/>
      </w:r>
      <w:r w:rsidRPr="00F35899">
        <w:rPr>
          <w:rFonts w:asciiTheme="minorHAnsi" w:hAnsiTheme="minorHAnsi"/>
          <w:sz w:val="18"/>
          <w:szCs w:val="18"/>
          <w:u w:val="single"/>
          <w:lang w:val="el-GR"/>
        </w:rPr>
        <w:t>Βοτάνισμα με τα χέρια:</w:t>
      </w:r>
      <w:r w:rsidRPr="00F35899">
        <w:rPr>
          <w:rFonts w:asciiTheme="minorHAnsi" w:hAnsiTheme="minorHAnsi"/>
          <w:sz w:val="18"/>
          <w:szCs w:val="18"/>
          <w:lang w:val="el-GR"/>
        </w:rPr>
        <w:t xml:space="preserve"> Η εργασία αυτή γίνεται για την αφαίρεση από τις φυτεμένες επιφάνειες των πάσης φύσεως αυτοφυών ζιζανίων που θα αναπτυχθούν. Η εργασία αυτή θα γίνεται με τα χέρια. Η εργασία θα γίνει όσες φορές το χρόνο κριθεί απαραίτητο</w:t>
      </w:r>
      <w:r w:rsidR="00D94583">
        <w:rPr>
          <w:rFonts w:asciiTheme="minorHAnsi" w:hAnsiTheme="minorHAnsi"/>
          <w:sz w:val="18"/>
          <w:szCs w:val="18"/>
          <w:lang w:val="el-GR"/>
        </w:rPr>
        <w:t xml:space="preserve"> από το</w:t>
      </w:r>
      <w:r w:rsidR="008100F4">
        <w:rPr>
          <w:rFonts w:asciiTheme="minorHAnsi" w:hAnsiTheme="minorHAnsi"/>
          <w:sz w:val="18"/>
          <w:szCs w:val="18"/>
          <w:lang w:val="el-GR"/>
        </w:rPr>
        <w:t xml:space="preserve">ν </w:t>
      </w:r>
      <w:r w:rsidR="00D94583">
        <w:rPr>
          <w:rFonts w:asciiTheme="minorHAnsi" w:hAnsiTheme="minorHAnsi"/>
          <w:sz w:val="18"/>
          <w:szCs w:val="18"/>
          <w:lang w:val="el-GR"/>
        </w:rPr>
        <w:t>επόπτη</w:t>
      </w:r>
      <w:r w:rsidRPr="00F35899">
        <w:rPr>
          <w:rFonts w:asciiTheme="minorHAnsi" w:hAnsiTheme="minorHAnsi"/>
          <w:sz w:val="18"/>
          <w:szCs w:val="18"/>
          <w:lang w:val="el-GR"/>
        </w:rPr>
        <w:t xml:space="preserve">. </w:t>
      </w:r>
    </w:p>
    <w:p w14:paraId="072DB7CD" w14:textId="43D11819" w:rsidR="00F35899" w:rsidRPr="00F35899" w:rsidRDefault="00F35899" w:rsidP="00130970">
      <w:pPr>
        <w:tabs>
          <w:tab w:val="left" w:pos="-142"/>
          <w:tab w:val="left" w:pos="567"/>
        </w:tabs>
        <w:jc w:val="both"/>
        <w:rPr>
          <w:rFonts w:asciiTheme="minorHAnsi" w:hAnsiTheme="minorHAnsi"/>
          <w:sz w:val="18"/>
          <w:szCs w:val="18"/>
          <w:lang w:val="el-GR"/>
        </w:rPr>
      </w:pPr>
      <w:r w:rsidRPr="00F35899">
        <w:rPr>
          <w:rFonts w:asciiTheme="minorHAnsi" w:hAnsiTheme="minorHAnsi"/>
          <w:sz w:val="18"/>
          <w:szCs w:val="18"/>
          <w:lang w:val="el-GR"/>
        </w:rPr>
        <w:t>1</w:t>
      </w:r>
      <w:r w:rsidR="00BE07F6">
        <w:rPr>
          <w:rFonts w:asciiTheme="minorHAnsi" w:hAnsiTheme="minorHAnsi"/>
          <w:sz w:val="18"/>
          <w:szCs w:val="18"/>
          <w:lang w:val="el-GR"/>
        </w:rPr>
        <w:t>1</w:t>
      </w:r>
      <w:r w:rsidRPr="00F35899">
        <w:rPr>
          <w:rFonts w:asciiTheme="minorHAnsi" w:hAnsiTheme="minorHAnsi"/>
          <w:sz w:val="18"/>
          <w:szCs w:val="18"/>
          <w:lang w:val="el-GR"/>
        </w:rPr>
        <w:t>.</w:t>
      </w:r>
      <w:r w:rsidRPr="00F35899">
        <w:rPr>
          <w:rFonts w:asciiTheme="minorHAnsi" w:hAnsiTheme="minorHAnsi"/>
          <w:sz w:val="18"/>
          <w:szCs w:val="18"/>
          <w:lang w:val="el-GR"/>
        </w:rPr>
        <w:tab/>
      </w:r>
      <w:r w:rsidRPr="00F35899">
        <w:rPr>
          <w:rFonts w:asciiTheme="minorHAnsi" w:hAnsiTheme="minorHAnsi"/>
          <w:sz w:val="18"/>
          <w:szCs w:val="18"/>
          <w:u w:val="single"/>
          <w:lang w:val="el-GR"/>
        </w:rPr>
        <w:t>Βοτάνισμα με ζιζανιοκτόνο:</w:t>
      </w:r>
      <w:r w:rsidRPr="00F35899">
        <w:rPr>
          <w:rFonts w:asciiTheme="minorHAnsi" w:hAnsiTheme="minorHAnsi"/>
          <w:sz w:val="18"/>
          <w:szCs w:val="18"/>
          <w:lang w:val="el-GR"/>
        </w:rPr>
        <w:t xml:space="preserve"> Η εργασία αυτή θα πραγματοποιηθεί σε όσα σημεία κρίνεται </w:t>
      </w:r>
      <w:r w:rsidR="00D94583">
        <w:rPr>
          <w:rFonts w:asciiTheme="minorHAnsi" w:hAnsiTheme="minorHAnsi"/>
          <w:sz w:val="18"/>
          <w:szCs w:val="18"/>
          <w:lang w:val="el-GR"/>
        </w:rPr>
        <w:t>από τον επόπτη</w:t>
      </w:r>
      <w:r w:rsidR="008100F4">
        <w:rPr>
          <w:rFonts w:asciiTheme="minorHAnsi" w:hAnsiTheme="minorHAnsi"/>
          <w:sz w:val="18"/>
          <w:szCs w:val="18"/>
          <w:lang w:val="el-GR"/>
        </w:rPr>
        <w:t xml:space="preserve"> </w:t>
      </w:r>
      <w:r w:rsidRPr="00F35899">
        <w:rPr>
          <w:rFonts w:asciiTheme="minorHAnsi" w:hAnsiTheme="minorHAnsi"/>
          <w:sz w:val="18"/>
          <w:szCs w:val="18"/>
          <w:lang w:val="el-GR"/>
        </w:rPr>
        <w:t>ασύμφορη η αφαίρεση ζιζανίων με το χέρι κι απαιτείται η χρήση ζιζανιοκτόνου έτσι ώστε να μην ζημιωθούν οι ήδη υπάρχουσες διαμορφώσεις.</w:t>
      </w:r>
      <w:r w:rsidR="008100F4">
        <w:rPr>
          <w:rFonts w:asciiTheme="minorHAnsi" w:hAnsiTheme="minorHAnsi"/>
          <w:sz w:val="18"/>
          <w:szCs w:val="18"/>
          <w:lang w:val="el-GR"/>
        </w:rPr>
        <w:t xml:space="preserve"> Το σκεύασμα θα παρέχεται από την υπηρεσία.</w:t>
      </w:r>
    </w:p>
    <w:p w14:paraId="7FF0F925" w14:textId="6EB387FF" w:rsidR="00F35899" w:rsidRPr="00F35899" w:rsidRDefault="00F35899" w:rsidP="00130970">
      <w:pPr>
        <w:tabs>
          <w:tab w:val="left" w:pos="-142"/>
          <w:tab w:val="left" w:pos="567"/>
        </w:tabs>
        <w:rPr>
          <w:rFonts w:asciiTheme="minorHAnsi" w:hAnsiTheme="minorHAnsi"/>
          <w:sz w:val="18"/>
          <w:szCs w:val="18"/>
          <w:lang w:val="el-GR"/>
        </w:rPr>
      </w:pPr>
      <w:r w:rsidRPr="00F35899">
        <w:rPr>
          <w:rFonts w:asciiTheme="minorHAnsi" w:hAnsiTheme="minorHAnsi"/>
          <w:sz w:val="18"/>
          <w:szCs w:val="18"/>
          <w:lang w:val="el-GR"/>
        </w:rPr>
        <w:t>1</w:t>
      </w:r>
      <w:r w:rsidR="00BE07F6">
        <w:rPr>
          <w:rFonts w:asciiTheme="minorHAnsi" w:hAnsiTheme="minorHAnsi"/>
          <w:sz w:val="18"/>
          <w:szCs w:val="18"/>
          <w:lang w:val="el-GR"/>
        </w:rPr>
        <w:t>2</w:t>
      </w:r>
      <w:r w:rsidRPr="00F35899">
        <w:rPr>
          <w:rFonts w:asciiTheme="minorHAnsi" w:hAnsiTheme="minorHAnsi"/>
          <w:sz w:val="18"/>
          <w:szCs w:val="18"/>
          <w:lang w:val="el-GR"/>
        </w:rPr>
        <w:t>.</w:t>
      </w:r>
      <w:r w:rsidRPr="00F35899">
        <w:rPr>
          <w:rFonts w:asciiTheme="minorHAnsi" w:hAnsiTheme="minorHAnsi"/>
          <w:sz w:val="18"/>
          <w:szCs w:val="18"/>
          <w:lang w:val="el-GR"/>
        </w:rPr>
        <w:tab/>
      </w:r>
      <w:r w:rsidRPr="00F35899">
        <w:rPr>
          <w:rFonts w:asciiTheme="minorHAnsi" w:hAnsiTheme="minorHAnsi"/>
          <w:sz w:val="18"/>
          <w:szCs w:val="18"/>
          <w:u w:val="single"/>
          <w:lang w:val="el-GR"/>
        </w:rPr>
        <w:t>Φυτεύσεις δέντρων και θάμνων:</w:t>
      </w:r>
      <w:r w:rsidRPr="00F35899">
        <w:rPr>
          <w:rFonts w:asciiTheme="minorHAnsi" w:hAnsiTheme="minorHAnsi"/>
          <w:sz w:val="18"/>
          <w:szCs w:val="18"/>
          <w:lang w:val="el-GR"/>
        </w:rPr>
        <w:t xml:space="preserve"> Η εργασία αυτή περιλαμβάνει το άνοιγμα του λάκκου, τη φύτευση του δέντρου ή θάμνου και την υποστύλωσή του, αν απαιτείται. Η προμήθεια των φυτών και των πασσάλων θα γίνεται από την υπηρεσία.</w:t>
      </w:r>
    </w:p>
    <w:p w14:paraId="26D49144" w14:textId="77777777" w:rsidR="00BE07F6" w:rsidRDefault="00F35899" w:rsidP="00BE07F6">
      <w:pPr>
        <w:tabs>
          <w:tab w:val="left" w:pos="-142"/>
          <w:tab w:val="left" w:pos="567"/>
        </w:tabs>
        <w:jc w:val="both"/>
        <w:rPr>
          <w:rFonts w:asciiTheme="minorHAnsi" w:hAnsiTheme="minorHAnsi"/>
          <w:sz w:val="18"/>
          <w:szCs w:val="18"/>
          <w:lang w:val="el-GR"/>
        </w:rPr>
      </w:pPr>
      <w:r w:rsidRPr="00F35899">
        <w:rPr>
          <w:rFonts w:asciiTheme="minorHAnsi" w:hAnsiTheme="minorHAnsi"/>
          <w:sz w:val="18"/>
          <w:szCs w:val="18"/>
          <w:lang w:val="el-GR"/>
        </w:rPr>
        <w:t>1</w:t>
      </w:r>
      <w:r w:rsidR="00BE07F6">
        <w:rPr>
          <w:rFonts w:asciiTheme="minorHAnsi" w:hAnsiTheme="minorHAnsi"/>
          <w:sz w:val="18"/>
          <w:szCs w:val="18"/>
          <w:lang w:val="el-GR"/>
        </w:rPr>
        <w:t>3</w:t>
      </w:r>
      <w:r w:rsidRPr="00F35899">
        <w:rPr>
          <w:rFonts w:asciiTheme="minorHAnsi" w:hAnsiTheme="minorHAnsi"/>
          <w:sz w:val="18"/>
          <w:szCs w:val="18"/>
          <w:lang w:val="el-GR"/>
        </w:rPr>
        <w:t>.</w:t>
      </w:r>
      <w:r w:rsidRPr="00F35899">
        <w:rPr>
          <w:rFonts w:asciiTheme="minorHAnsi" w:hAnsiTheme="minorHAnsi"/>
          <w:sz w:val="18"/>
          <w:szCs w:val="18"/>
          <w:lang w:val="el-GR"/>
        </w:rPr>
        <w:tab/>
      </w:r>
      <w:r w:rsidRPr="00F35899">
        <w:rPr>
          <w:rFonts w:asciiTheme="minorHAnsi" w:hAnsiTheme="minorHAnsi"/>
          <w:sz w:val="18"/>
          <w:szCs w:val="18"/>
          <w:u w:val="single"/>
          <w:lang w:val="el-GR"/>
        </w:rPr>
        <w:t>Υποστυλώσεις παλαιών δέντρων:</w:t>
      </w:r>
      <w:r w:rsidRPr="00F35899">
        <w:rPr>
          <w:rFonts w:asciiTheme="minorHAnsi" w:hAnsiTheme="minorHAnsi"/>
          <w:sz w:val="18"/>
          <w:szCs w:val="18"/>
          <w:lang w:val="el-GR"/>
        </w:rPr>
        <w:t xml:space="preserve"> Η στερέωση των πασσάλων θα γίνεται με ευθύνη του </w:t>
      </w:r>
      <w:r w:rsidR="008100F4">
        <w:rPr>
          <w:rFonts w:asciiTheme="minorHAnsi" w:hAnsiTheme="minorHAnsi"/>
          <w:sz w:val="18"/>
          <w:szCs w:val="18"/>
          <w:lang w:val="el-GR"/>
        </w:rPr>
        <w:t>αναδόχου</w:t>
      </w:r>
      <w:r w:rsidRPr="00F35899">
        <w:rPr>
          <w:rFonts w:asciiTheme="minorHAnsi" w:hAnsiTheme="minorHAnsi"/>
          <w:sz w:val="18"/>
          <w:szCs w:val="18"/>
          <w:lang w:val="el-GR"/>
        </w:rPr>
        <w:t>.</w:t>
      </w:r>
    </w:p>
    <w:p w14:paraId="1348565D" w14:textId="77777777" w:rsidR="00BE07F6" w:rsidRDefault="00BE07F6" w:rsidP="00BE07F6">
      <w:pPr>
        <w:tabs>
          <w:tab w:val="left" w:pos="-142"/>
          <w:tab w:val="left" w:pos="576"/>
        </w:tabs>
        <w:ind w:left="576" w:hanging="576"/>
        <w:jc w:val="both"/>
        <w:rPr>
          <w:rFonts w:asciiTheme="minorHAnsi" w:hAnsiTheme="minorHAnsi"/>
          <w:sz w:val="18"/>
          <w:szCs w:val="18"/>
          <w:lang w:val="el-GR"/>
        </w:rPr>
      </w:pPr>
      <w:r w:rsidRPr="00BE07F6">
        <w:rPr>
          <w:rFonts w:asciiTheme="minorHAnsi" w:hAnsiTheme="minorHAnsi"/>
          <w:sz w:val="18"/>
          <w:szCs w:val="18"/>
          <w:lang w:val="el-GR"/>
        </w:rPr>
        <w:t>14.</w:t>
      </w:r>
      <w:r w:rsidRPr="00BE07F6">
        <w:rPr>
          <w:rFonts w:asciiTheme="minorHAnsi" w:hAnsiTheme="minorHAnsi"/>
          <w:sz w:val="18"/>
          <w:szCs w:val="18"/>
          <w:lang w:val="el-GR"/>
        </w:rPr>
        <w:tab/>
      </w:r>
      <w:r w:rsidR="00F35899" w:rsidRPr="00BE07F6">
        <w:rPr>
          <w:rFonts w:asciiTheme="minorHAnsi" w:hAnsiTheme="minorHAnsi"/>
          <w:sz w:val="18"/>
          <w:szCs w:val="18"/>
          <w:u w:val="single"/>
          <w:lang w:val="el-GR"/>
        </w:rPr>
        <w:t xml:space="preserve">Κοπή των ξερών δέντρων και θάμνων </w:t>
      </w:r>
      <w:r w:rsidR="00F35899" w:rsidRPr="00BE07F6">
        <w:rPr>
          <w:rFonts w:asciiTheme="minorHAnsi" w:hAnsiTheme="minorHAnsi"/>
          <w:sz w:val="18"/>
          <w:szCs w:val="18"/>
          <w:lang w:val="el-GR"/>
        </w:rPr>
        <w:t>και απομάκρυνσή τους με δαπάνη του αναδόχου.</w:t>
      </w:r>
    </w:p>
    <w:p w14:paraId="06E204F3" w14:textId="77777777" w:rsidR="00BE07F6" w:rsidRDefault="00BE07F6" w:rsidP="00BE07F6">
      <w:pPr>
        <w:tabs>
          <w:tab w:val="left" w:pos="-142"/>
          <w:tab w:val="left" w:pos="576"/>
        </w:tabs>
        <w:ind w:left="576" w:hanging="576"/>
        <w:jc w:val="both"/>
        <w:rPr>
          <w:rFonts w:asciiTheme="minorHAnsi" w:hAnsiTheme="minorHAnsi"/>
          <w:sz w:val="18"/>
          <w:szCs w:val="18"/>
          <w:lang w:val="el-GR"/>
        </w:rPr>
      </w:pPr>
      <w:r>
        <w:rPr>
          <w:rFonts w:asciiTheme="minorHAnsi" w:hAnsiTheme="minorHAnsi"/>
          <w:sz w:val="18"/>
          <w:szCs w:val="18"/>
          <w:lang w:val="el-GR"/>
        </w:rPr>
        <w:t>15.</w:t>
      </w:r>
      <w:r>
        <w:rPr>
          <w:rFonts w:asciiTheme="minorHAnsi" w:hAnsiTheme="minorHAnsi"/>
          <w:sz w:val="18"/>
          <w:szCs w:val="18"/>
          <w:lang w:val="el-GR"/>
        </w:rPr>
        <w:tab/>
      </w:r>
      <w:r w:rsidR="00F35899" w:rsidRPr="00BE07F6">
        <w:rPr>
          <w:rFonts w:asciiTheme="minorHAnsi" w:hAnsiTheme="minorHAnsi"/>
          <w:sz w:val="18"/>
          <w:szCs w:val="18"/>
          <w:u w:val="single"/>
          <w:lang w:val="el-GR"/>
        </w:rPr>
        <w:t xml:space="preserve">Καθαρισμός των χώρων πρασίνου από σκουπίδια </w:t>
      </w:r>
      <w:r w:rsidR="00F35899" w:rsidRPr="00BE07F6">
        <w:rPr>
          <w:rFonts w:asciiTheme="minorHAnsi" w:hAnsiTheme="minorHAnsi"/>
          <w:sz w:val="18"/>
          <w:szCs w:val="18"/>
          <w:lang w:val="el-GR"/>
        </w:rPr>
        <w:t>και απόρριψή τους σε χώρους που επιτρέπεται.</w:t>
      </w:r>
    </w:p>
    <w:p w14:paraId="6C61EE69" w14:textId="583DABC7" w:rsidR="00BF123C" w:rsidRPr="00BE07F6" w:rsidRDefault="00BE07F6" w:rsidP="00BE07F6">
      <w:pPr>
        <w:tabs>
          <w:tab w:val="left" w:pos="-142"/>
          <w:tab w:val="left" w:pos="576"/>
        </w:tabs>
        <w:ind w:left="576" w:hanging="576"/>
        <w:jc w:val="both"/>
        <w:rPr>
          <w:rFonts w:asciiTheme="minorHAnsi" w:hAnsiTheme="minorHAnsi"/>
          <w:sz w:val="18"/>
          <w:szCs w:val="18"/>
          <w:lang w:val="el-GR"/>
        </w:rPr>
      </w:pPr>
      <w:r>
        <w:rPr>
          <w:rFonts w:asciiTheme="minorHAnsi" w:hAnsiTheme="minorHAnsi"/>
          <w:sz w:val="18"/>
          <w:szCs w:val="18"/>
          <w:lang w:val="el-GR"/>
        </w:rPr>
        <w:t>16.</w:t>
      </w:r>
      <w:r>
        <w:rPr>
          <w:rFonts w:asciiTheme="minorHAnsi" w:hAnsiTheme="minorHAnsi"/>
          <w:sz w:val="18"/>
          <w:szCs w:val="18"/>
          <w:lang w:val="el-GR"/>
        </w:rPr>
        <w:tab/>
      </w:r>
      <w:r w:rsidR="008C7988" w:rsidRPr="00BE07F6">
        <w:rPr>
          <w:rFonts w:asciiTheme="minorHAnsi" w:hAnsiTheme="minorHAnsi"/>
          <w:sz w:val="18"/>
          <w:szCs w:val="18"/>
          <w:u w:val="single"/>
          <w:lang w:val="el-GR"/>
        </w:rPr>
        <w:t>Κυ</w:t>
      </w:r>
      <w:r w:rsidR="00F35899" w:rsidRPr="00BE07F6">
        <w:rPr>
          <w:rFonts w:asciiTheme="minorHAnsi" w:hAnsiTheme="minorHAnsi"/>
          <w:sz w:val="18"/>
          <w:szCs w:val="18"/>
          <w:u w:val="single"/>
          <w:lang w:val="el-GR"/>
        </w:rPr>
        <w:t>λίνδρισμα χλοοτάπητα</w:t>
      </w:r>
      <w:r w:rsidR="00BF123C" w:rsidRPr="00BE07F6">
        <w:rPr>
          <w:rFonts w:asciiTheme="minorHAnsi" w:hAnsiTheme="minorHAnsi"/>
          <w:sz w:val="18"/>
          <w:szCs w:val="18"/>
          <w:lang w:val="el-GR"/>
        </w:rPr>
        <w:tab/>
      </w:r>
    </w:p>
    <w:p w14:paraId="04041368" w14:textId="77777777" w:rsidR="00BF123C" w:rsidRPr="008C7988" w:rsidRDefault="00BF123C" w:rsidP="00016556">
      <w:pPr>
        <w:tabs>
          <w:tab w:val="left" w:pos="-142"/>
        </w:tabs>
        <w:ind w:left="360"/>
        <w:rPr>
          <w:rFonts w:asciiTheme="minorHAnsi" w:hAnsiTheme="minorHAnsi"/>
          <w:b/>
          <w:bCs/>
          <w:sz w:val="18"/>
          <w:szCs w:val="18"/>
          <w:u w:val="single"/>
          <w:lang w:val="el-GR"/>
        </w:rPr>
      </w:pPr>
      <w:r>
        <w:rPr>
          <w:rFonts w:asciiTheme="minorHAnsi" w:hAnsiTheme="minorHAnsi"/>
          <w:sz w:val="18"/>
          <w:szCs w:val="18"/>
          <w:lang w:val="el-GR"/>
        </w:rPr>
        <w:tab/>
      </w:r>
      <w:r w:rsidRPr="00BF123C">
        <w:rPr>
          <w:rFonts w:asciiTheme="minorHAnsi" w:hAnsiTheme="minorHAnsi"/>
          <w:sz w:val="18"/>
          <w:szCs w:val="18"/>
          <w:lang w:val="el-GR"/>
        </w:rPr>
        <w:t xml:space="preserve">Ο χρονοπρογραμματισμός των εργασιών θα γίνεται σύμφωνα με τις οδηγίες της </w:t>
      </w:r>
      <w:r w:rsidR="00D94583">
        <w:rPr>
          <w:rFonts w:asciiTheme="minorHAnsi" w:hAnsiTheme="minorHAnsi"/>
          <w:sz w:val="18"/>
          <w:szCs w:val="18"/>
          <w:lang w:val="el-GR"/>
        </w:rPr>
        <w:t>υπηρεσία</w:t>
      </w:r>
      <w:r w:rsidRPr="00BF123C">
        <w:rPr>
          <w:rFonts w:asciiTheme="minorHAnsi" w:hAnsiTheme="minorHAnsi"/>
          <w:sz w:val="18"/>
          <w:szCs w:val="18"/>
          <w:lang w:val="el-GR"/>
        </w:rPr>
        <w:t>ς.</w:t>
      </w:r>
    </w:p>
    <w:p w14:paraId="2B692791" w14:textId="5FE16782" w:rsidR="00E261E4" w:rsidRDefault="00E261E4">
      <w:pPr>
        <w:rPr>
          <w:rFonts w:asciiTheme="minorHAnsi" w:hAnsiTheme="minorHAnsi"/>
          <w:b/>
          <w:sz w:val="18"/>
          <w:szCs w:val="18"/>
          <w:lang w:val="el-GR"/>
        </w:rPr>
      </w:pPr>
    </w:p>
    <w:p w14:paraId="7C1FB4A6" w14:textId="77777777" w:rsidR="00F35899" w:rsidRPr="005A14A1" w:rsidRDefault="00F35899" w:rsidP="008C7988">
      <w:pPr>
        <w:rPr>
          <w:rFonts w:asciiTheme="minorHAnsi" w:hAnsiTheme="minorHAnsi"/>
          <w:b/>
          <w:sz w:val="18"/>
          <w:szCs w:val="18"/>
          <w:lang w:val="el-GR"/>
        </w:rPr>
      </w:pPr>
      <w:r w:rsidRPr="005A14A1">
        <w:rPr>
          <w:rFonts w:asciiTheme="minorHAnsi" w:hAnsiTheme="minorHAnsi"/>
          <w:b/>
          <w:sz w:val="18"/>
          <w:szCs w:val="18"/>
          <w:lang w:val="el-GR"/>
        </w:rPr>
        <w:t>Β. ΑΔΙΑΜΟΡΦΩΤΟΙ</w:t>
      </w:r>
      <w:r w:rsidR="008100F4">
        <w:rPr>
          <w:rFonts w:asciiTheme="minorHAnsi" w:hAnsiTheme="minorHAnsi"/>
          <w:b/>
          <w:sz w:val="18"/>
          <w:szCs w:val="18"/>
          <w:lang w:val="el-GR"/>
        </w:rPr>
        <w:t xml:space="preserve"> ΧΩΡΟΙ</w:t>
      </w:r>
    </w:p>
    <w:p w14:paraId="67622F60" w14:textId="77777777" w:rsidR="00F35899" w:rsidRPr="00F35899" w:rsidRDefault="00F35899" w:rsidP="00F35899">
      <w:pPr>
        <w:tabs>
          <w:tab w:val="left" w:pos="0"/>
        </w:tabs>
        <w:ind w:right="-288"/>
        <w:jc w:val="both"/>
        <w:rPr>
          <w:rFonts w:asciiTheme="minorHAnsi" w:hAnsiTheme="minorHAnsi"/>
          <w:sz w:val="18"/>
          <w:szCs w:val="18"/>
          <w:u w:val="single"/>
          <w:lang w:val="el-GR"/>
        </w:rPr>
      </w:pPr>
    </w:p>
    <w:p w14:paraId="3CC06572" w14:textId="77777777" w:rsidR="00F35899" w:rsidRPr="00F35899" w:rsidRDefault="00F35899" w:rsidP="00F35899">
      <w:pPr>
        <w:tabs>
          <w:tab w:val="left" w:pos="576"/>
          <w:tab w:val="left" w:pos="6480"/>
          <w:tab w:val="left" w:pos="8927"/>
        </w:tabs>
        <w:ind w:right="-288"/>
        <w:jc w:val="both"/>
        <w:rPr>
          <w:rFonts w:asciiTheme="minorHAnsi" w:hAnsiTheme="minorHAnsi" w:cs="Arial"/>
          <w:sz w:val="18"/>
          <w:szCs w:val="18"/>
          <w:u w:val="single"/>
          <w:lang w:val="el-GR"/>
        </w:rPr>
      </w:pPr>
      <w:r w:rsidRPr="00F35899">
        <w:rPr>
          <w:rFonts w:asciiTheme="minorHAnsi" w:hAnsiTheme="minorHAnsi" w:cs="Arial"/>
          <w:sz w:val="18"/>
          <w:szCs w:val="18"/>
          <w:u w:val="single"/>
          <w:lang w:val="el-GR"/>
        </w:rPr>
        <w:t>Β1.  Έκταση Εφαρμογής</w:t>
      </w:r>
    </w:p>
    <w:p w14:paraId="3C008BA6" w14:textId="77777777" w:rsidR="00F35899" w:rsidRPr="00F35899" w:rsidRDefault="00F35899" w:rsidP="00F35899">
      <w:pPr>
        <w:pStyle w:val="31"/>
        <w:ind w:right="30"/>
        <w:jc w:val="both"/>
        <w:rPr>
          <w:rFonts w:asciiTheme="minorHAnsi" w:hAnsiTheme="minorHAnsi"/>
          <w:sz w:val="18"/>
          <w:szCs w:val="18"/>
          <w:u w:val="none"/>
        </w:rPr>
      </w:pPr>
      <w:r w:rsidRPr="00F35899">
        <w:rPr>
          <w:rFonts w:asciiTheme="minorHAnsi" w:hAnsiTheme="minorHAnsi"/>
          <w:sz w:val="18"/>
          <w:szCs w:val="18"/>
          <w:u w:val="none"/>
        </w:rPr>
        <w:tab/>
        <w:t xml:space="preserve">Αδιαμόρφωτοι  χαρακτηρίζονται οι </w:t>
      </w:r>
      <w:proofErr w:type="spellStart"/>
      <w:r w:rsidRPr="00F35899">
        <w:rPr>
          <w:rFonts w:asciiTheme="minorHAnsi" w:hAnsiTheme="minorHAnsi"/>
          <w:sz w:val="18"/>
          <w:szCs w:val="18"/>
          <w:u w:val="none"/>
        </w:rPr>
        <w:t>περιβάλλοντες</w:t>
      </w:r>
      <w:proofErr w:type="spellEnd"/>
      <w:r w:rsidRPr="00F35899">
        <w:rPr>
          <w:rFonts w:asciiTheme="minorHAnsi" w:hAnsiTheme="minorHAnsi"/>
          <w:sz w:val="18"/>
          <w:szCs w:val="18"/>
          <w:u w:val="none"/>
        </w:rPr>
        <w:t xml:space="preserve"> των κτιρίων χώροι της Πανεπιστημιούπολης στους οποίους δεν έχει γίνει οριστική φύτευση-εγκατάσταση άρδευσης καθώς και οι υπόλοιποι, ελεύθεροι </w:t>
      </w:r>
      <w:r w:rsidR="00D94583">
        <w:rPr>
          <w:rFonts w:asciiTheme="minorHAnsi" w:hAnsiTheme="minorHAnsi"/>
          <w:sz w:val="18"/>
          <w:szCs w:val="18"/>
          <w:u w:val="none"/>
        </w:rPr>
        <w:t>από</w:t>
      </w:r>
      <w:r w:rsidRPr="00F35899">
        <w:rPr>
          <w:rFonts w:asciiTheme="minorHAnsi" w:hAnsiTheme="minorHAnsi"/>
          <w:sz w:val="18"/>
          <w:szCs w:val="18"/>
          <w:u w:val="none"/>
        </w:rPr>
        <w:t xml:space="preserve"> δόμηση χώροι. Νότια, ανατολικά και βόρεια </w:t>
      </w:r>
      <w:proofErr w:type="spellStart"/>
      <w:r w:rsidRPr="00F35899">
        <w:rPr>
          <w:rFonts w:asciiTheme="minorHAnsi" w:hAnsiTheme="minorHAnsi"/>
          <w:sz w:val="18"/>
          <w:szCs w:val="18"/>
          <w:u w:val="none"/>
        </w:rPr>
        <w:t>οριοθετούνται</w:t>
      </w:r>
      <w:proofErr w:type="spellEnd"/>
      <w:r w:rsidRPr="00F35899">
        <w:rPr>
          <w:rFonts w:asciiTheme="minorHAnsi" w:hAnsiTheme="minorHAnsi"/>
          <w:sz w:val="18"/>
          <w:szCs w:val="18"/>
          <w:u w:val="none"/>
        </w:rPr>
        <w:t xml:space="preserve"> από την υπάρχουσα περίφραξη (συμπεριλαμβανομένων και των αδιαμόρφωτων χώρων και δασυλλίου στα προκατασκευασμένα κτίρια), ενώ δυτικά από περιφερειακή οδό </w:t>
      </w:r>
      <w:r w:rsidR="00C9530D">
        <w:rPr>
          <w:rFonts w:asciiTheme="minorHAnsi" w:hAnsiTheme="minorHAnsi"/>
          <w:sz w:val="18"/>
          <w:szCs w:val="18"/>
          <w:u w:val="none"/>
        </w:rPr>
        <w:t xml:space="preserve">Αστεροσκοπείου - Μονής </w:t>
      </w:r>
      <w:proofErr w:type="spellStart"/>
      <w:r w:rsidR="00C9530D">
        <w:rPr>
          <w:rFonts w:asciiTheme="minorHAnsi" w:hAnsiTheme="minorHAnsi"/>
          <w:sz w:val="18"/>
          <w:szCs w:val="18"/>
          <w:u w:val="none"/>
        </w:rPr>
        <w:lastRenderedPageBreak/>
        <w:t>Δουρούτη</w:t>
      </w:r>
      <w:proofErr w:type="spellEnd"/>
      <w:r w:rsidRPr="00F35899">
        <w:rPr>
          <w:rFonts w:asciiTheme="minorHAnsi" w:hAnsiTheme="minorHAnsi"/>
          <w:sz w:val="18"/>
          <w:szCs w:val="18"/>
          <w:u w:val="none"/>
        </w:rPr>
        <w:t xml:space="preserve"> (συμπεριλαμβανομένου και του πρόσθιου πρανούς τμήματος της Μονής) - Παλιά είσοδο χωματερής- περίφραξη βόρεια. Συμπεριλαμβάνεται, η λωρίδα γης εξωτερικά της ανατολικής περίφραξης, καθώς και η νησίδα στο αντίστοιχο  τμήμα του δρόμου.</w:t>
      </w:r>
      <w:r w:rsidR="00FB0B04">
        <w:rPr>
          <w:rFonts w:asciiTheme="minorHAnsi" w:hAnsiTheme="minorHAnsi"/>
          <w:sz w:val="18"/>
          <w:szCs w:val="18"/>
          <w:u w:val="none"/>
        </w:rPr>
        <w:t xml:space="preserve"> Επίσης το οικόπεδο με το θερμοκήπιο στην Πεδινή.</w:t>
      </w:r>
    </w:p>
    <w:p w14:paraId="7BFA32D9" w14:textId="77777777" w:rsidR="00F35899" w:rsidRPr="00F35899" w:rsidRDefault="00F35899" w:rsidP="00F35899">
      <w:pPr>
        <w:ind w:right="-144"/>
        <w:jc w:val="both"/>
        <w:rPr>
          <w:rFonts w:asciiTheme="minorHAnsi" w:hAnsiTheme="minorHAnsi"/>
          <w:sz w:val="18"/>
          <w:szCs w:val="18"/>
          <w:lang w:val="el-GR"/>
        </w:rPr>
      </w:pPr>
      <w:r w:rsidRPr="00F35899">
        <w:rPr>
          <w:rFonts w:asciiTheme="minorHAnsi" w:hAnsiTheme="minorHAnsi"/>
          <w:sz w:val="18"/>
          <w:szCs w:val="18"/>
          <w:lang w:val="el-GR"/>
        </w:rPr>
        <w:tab/>
      </w:r>
    </w:p>
    <w:p w14:paraId="487D9CFA" w14:textId="77777777" w:rsidR="00F35899" w:rsidRPr="00F35899" w:rsidRDefault="00F35899" w:rsidP="00F35899">
      <w:pPr>
        <w:ind w:right="-144" w:firstLine="709"/>
        <w:jc w:val="both"/>
        <w:rPr>
          <w:rFonts w:asciiTheme="minorHAnsi" w:hAnsiTheme="minorHAnsi"/>
          <w:sz w:val="18"/>
          <w:szCs w:val="18"/>
          <w:lang w:val="el-GR"/>
        </w:rPr>
      </w:pPr>
      <w:r w:rsidRPr="00F35899">
        <w:rPr>
          <w:rFonts w:asciiTheme="minorHAnsi" w:hAnsiTheme="minorHAnsi"/>
          <w:sz w:val="18"/>
          <w:szCs w:val="18"/>
          <w:lang w:val="el-GR"/>
        </w:rPr>
        <w:t>Αναλυτικά στους αδιαμόρφωτους χώρους περιλαμβάνονται:</w:t>
      </w:r>
    </w:p>
    <w:p w14:paraId="15FBFD43" w14:textId="77777777" w:rsidR="00F35899" w:rsidRPr="00F35899" w:rsidRDefault="00F35899" w:rsidP="00F35899">
      <w:pPr>
        <w:ind w:right="-144"/>
        <w:jc w:val="both"/>
        <w:rPr>
          <w:rFonts w:asciiTheme="minorHAnsi" w:hAnsiTheme="minorHAnsi"/>
          <w:sz w:val="18"/>
          <w:szCs w:val="18"/>
          <w:lang w:val="el-GR"/>
        </w:rPr>
      </w:pPr>
    </w:p>
    <w:p w14:paraId="7F2FB007" w14:textId="77777777" w:rsidR="00F35899" w:rsidRPr="00F35899" w:rsidRDefault="00F35899" w:rsidP="00A962A9">
      <w:pPr>
        <w:suppressAutoHyphens/>
        <w:ind w:right="30"/>
        <w:jc w:val="both"/>
        <w:rPr>
          <w:rFonts w:asciiTheme="minorHAnsi" w:hAnsiTheme="minorHAnsi"/>
          <w:sz w:val="18"/>
          <w:szCs w:val="18"/>
          <w:lang w:val="el-GR"/>
        </w:rPr>
      </w:pPr>
      <w:r w:rsidRPr="00F35899">
        <w:rPr>
          <w:rFonts w:asciiTheme="minorHAnsi" w:hAnsiTheme="minorHAnsi"/>
          <w:sz w:val="18"/>
          <w:szCs w:val="18"/>
          <w:u w:val="single"/>
          <w:lang w:val="el-GR"/>
        </w:rPr>
        <w:t xml:space="preserve">Αδιαμόρφωτος χώρος μεταξύ εξωτερικής περίφραξης και Μεταβατικού – Β΄ </w:t>
      </w:r>
      <w:r w:rsidRPr="00F35899">
        <w:rPr>
          <w:rFonts w:asciiTheme="minorHAnsi" w:hAnsiTheme="minorHAnsi"/>
          <w:sz w:val="18"/>
          <w:szCs w:val="18"/>
          <w:lang w:val="el-GR"/>
        </w:rPr>
        <w:tab/>
      </w:r>
      <w:proofErr w:type="spellStart"/>
      <w:r w:rsidRPr="00F35899">
        <w:rPr>
          <w:rFonts w:asciiTheme="minorHAnsi" w:hAnsiTheme="minorHAnsi"/>
          <w:sz w:val="18"/>
          <w:szCs w:val="18"/>
          <w:u w:val="single"/>
          <w:lang w:val="el-GR"/>
        </w:rPr>
        <w:t>Φοιτ</w:t>
      </w:r>
      <w:proofErr w:type="spellEnd"/>
      <w:r w:rsidRPr="00F35899">
        <w:rPr>
          <w:rFonts w:asciiTheme="minorHAnsi" w:hAnsiTheme="minorHAnsi"/>
          <w:sz w:val="18"/>
          <w:szCs w:val="18"/>
          <w:u w:val="single"/>
          <w:lang w:val="el-GR"/>
        </w:rPr>
        <w:t>. Εστίας – Αθλητικών εγκαταστάσεων – Πύλης εισόδου</w:t>
      </w:r>
      <w:r w:rsidRPr="00F35899">
        <w:rPr>
          <w:rFonts w:asciiTheme="minorHAnsi" w:hAnsiTheme="minorHAnsi"/>
          <w:sz w:val="18"/>
          <w:szCs w:val="18"/>
          <w:lang w:val="el-GR"/>
        </w:rPr>
        <w:t xml:space="preserve">: </w:t>
      </w:r>
    </w:p>
    <w:p w14:paraId="638101B0" w14:textId="77777777" w:rsidR="00F35899" w:rsidRPr="00F35899" w:rsidRDefault="00F35899" w:rsidP="00FB0B04">
      <w:pPr>
        <w:tabs>
          <w:tab w:val="left" w:pos="709"/>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672AB499"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Κοπή χόρτων και βάτων σε επίπεδες επιφάνειες</w:t>
      </w:r>
    </w:p>
    <w:p w14:paraId="6C5F2E7E" w14:textId="77777777" w:rsidR="00F35899" w:rsidRPr="00195CE5"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 xml:space="preserve">Καθαρισμός δρόμων και πεζοδρομίων: 1250 </w:t>
      </w:r>
      <w:r w:rsidRPr="00F35899">
        <w:rPr>
          <w:rFonts w:asciiTheme="minorHAnsi" w:hAnsiTheme="minorHAnsi"/>
          <w:sz w:val="18"/>
          <w:szCs w:val="18"/>
        </w:rPr>
        <w:t>m</w:t>
      </w:r>
    </w:p>
    <w:p w14:paraId="1A877A9B"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Βοτάνισμα με βενζινοκίνητο χορτοκοπτικό: 2 στρέμματα</w:t>
      </w:r>
    </w:p>
    <w:p w14:paraId="5A775643" w14:textId="77777777" w:rsidR="00F35899" w:rsidRPr="00F35899" w:rsidRDefault="00F35899" w:rsidP="009A610A">
      <w:pPr>
        <w:pStyle w:val="ae"/>
        <w:numPr>
          <w:ilvl w:val="0"/>
          <w:numId w:val="24"/>
        </w:numPr>
        <w:tabs>
          <w:tab w:val="clear" w:pos="576"/>
          <w:tab w:val="clear" w:pos="5387"/>
          <w:tab w:val="clear" w:pos="6480"/>
          <w:tab w:val="clear" w:pos="8783"/>
          <w:tab w:val="left" w:pos="720"/>
        </w:tabs>
        <w:ind w:left="-709" w:right="0" w:firstLine="705"/>
        <w:rPr>
          <w:rFonts w:asciiTheme="minorHAnsi" w:hAnsiTheme="minorHAnsi" w:cs="Times New Roman"/>
          <w:sz w:val="18"/>
          <w:szCs w:val="18"/>
        </w:rPr>
      </w:pPr>
      <w:r w:rsidRPr="00F35899">
        <w:rPr>
          <w:rFonts w:asciiTheme="minorHAnsi" w:hAnsiTheme="minorHAnsi" w:cs="Times New Roman"/>
          <w:sz w:val="18"/>
          <w:szCs w:val="18"/>
        </w:rPr>
        <w:t>Άρδευση με επίγειο σύστημα άρδευσης αυτοματοποιημένο</w:t>
      </w:r>
      <w:r w:rsidR="00FB0B04">
        <w:rPr>
          <w:rFonts w:asciiTheme="minorHAnsi" w:hAnsiTheme="minorHAnsi" w:cs="Times New Roman"/>
          <w:sz w:val="18"/>
          <w:szCs w:val="18"/>
        </w:rPr>
        <w:t xml:space="preserve"> ή χειροκίνητο</w:t>
      </w:r>
      <w:r w:rsidRPr="00F35899">
        <w:rPr>
          <w:rFonts w:asciiTheme="minorHAnsi" w:hAnsiTheme="minorHAnsi" w:cs="Times New Roman"/>
          <w:sz w:val="18"/>
          <w:szCs w:val="18"/>
        </w:rPr>
        <w:t>: 150 δέντρα</w:t>
      </w:r>
    </w:p>
    <w:p w14:paraId="2F352CE5" w14:textId="77777777" w:rsidR="00F35899" w:rsidRPr="00F35899" w:rsidRDefault="00F35899" w:rsidP="009A610A">
      <w:pPr>
        <w:pStyle w:val="ae"/>
        <w:numPr>
          <w:ilvl w:val="0"/>
          <w:numId w:val="24"/>
        </w:numPr>
        <w:tabs>
          <w:tab w:val="clear" w:pos="576"/>
          <w:tab w:val="clear" w:pos="5387"/>
          <w:tab w:val="clear" w:pos="8783"/>
          <w:tab w:val="left" w:pos="720"/>
        </w:tabs>
        <w:ind w:left="-709" w:right="-135" w:firstLine="690"/>
        <w:rPr>
          <w:rFonts w:asciiTheme="minorHAnsi" w:hAnsiTheme="minorHAnsi" w:cs="Times New Roman"/>
          <w:sz w:val="18"/>
          <w:szCs w:val="18"/>
        </w:rPr>
      </w:pPr>
      <w:r w:rsidRPr="00F35899">
        <w:rPr>
          <w:rFonts w:asciiTheme="minorHAnsi" w:hAnsiTheme="minorHAnsi" w:cs="Times New Roman"/>
          <w:sz w:val="18"/>
          <w:szCs w:val="18"/>
        </w:rPr>
        <w:t xml:space="preserve">Καταπολέμηση ασθενειών: </w:t>
      </w:r>
      <w:r w:rsidRPr="00F35899">
        <w:rPr>
          <w:rFonts w:asciiTheme="minorHAnsi" w:hAnsiTheme="minorHAnsi" w:cs="Times New Roman"/>
          <w:sz w:val="18"/>
          <w:szCs w:val="18"/>
          <w:lang w:val="en-US"/>
        </w:rPr>
        <w:t>150</w:t>
      </w:r>
      <w:r w:rsidRPr="00F35899">
        <w:rPr>
          <w:rFonts w:asciiTheme="minorHAnsi" w:hAnsiTheme="minorHAnsi" w:cs="Times New Roman"/>
          <w:sz w:val="18"/>
          <w:szCs w:val="18"/>
        </w:rPr>
        <w:t xml:space="preserve"> δέντρα</w:t>
      </w:r>
    </w:p>
    <w:p w14:paraId="26081DE4"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 xml:space="preserve">Μπορντούρα παράλληλα με το δρόμο παλιάς εισόδου : κούρεμα 125 </w:t>
      </w:r>
      <w:r w:rsidRPr="00F35899">
        <w:rPr>
          <w:rFonts w:asciiTheme="minorHAnsi" w:hAnsiTheme="minorHAnsi"/>
          <w:sz w:val="18"/>
          <w:szCs w:val="18"/>
        </w:rPr>
        <w:t>m</w:t>
      </w:r>
    </w:p>
    <w:p w14:paraId="206F7F5C" w14:textId="77777777" w:rsidR="00A65213" w:rsidRPr="00F35899" w:rsidRDefault="00A65213" w:rsidP="00A65213">
      <w:pPr>
        <w:numPr>
          <w:ilvl w:val="0"/>
          <w:numId w:val="24"/>
        </w:numPr>
        <w:tabs>
          <w:tab w:val="clear" w:pos="1429"/>
          <w:tab w:val="left" w:pos="567"/>
          <w:tab w:val="left" w:pos="851"/>
          <w:tab w:val="left" w:pos="5387"/>
          <w:tab w:val="left" w:pos="8783"/>
        </w:tabs>
        <w:suppressAutoHyphens/>
        <w:ind w:left="360" w:right="-144"/>
        <w:jc w:val="both"/>
        <w:rPr>
          <w:rFonts w:asciiTheme="minorHAnsi" w:hAnsiTheme="minorHAnsi"/>
          <w:sz w:val="18"/>
          <w:szCs w:val="18"/>
          <w:lang w:val="el-GR"/>
        </w:rPr>
      </w:pPr>
      <w:r>
        <w:rPr>
          <w:rFonts w:asciiTheme="minorHAnsi" w:hAnsiTheme="minorHAnsi"/>
          <w:sz w:val="18"/>
          <w:szCs w:val="18"/>
          <w:lang w:val="el-GR"/>
        </w:rPr>
        <w:t xml:space="preserve">         </w:t>
      </w:r>
      <w:r w:rsidRPr="00F35899">
        <w:rPr>
          <w:rFonts w:asciiTheme="minorHAnsi" w:hAnsiTheme="minorHAnsi"/>
          <w:sz w:val="18"/>
          <w:szCs w:val="18"/>
          <w:lang w:val="el-GR"/>
        </w:rPr>
        <w:t>Καθαρισμός πεζοδρομίων</w:t>
      </w:r>
      <w:r>
        <w:rPr>
          <w:rFonts w:asciiTheme="minorHAnsi" w:hAnsiTheme="minorHAnsi"/>
          <w:sz w:val="18"/>
          <w:szCs w:val="18"/>
          <w:lang w:val="el-GR"/>
        </w:rPr>
        <w:t>,</w:t>
      </w:r>
      <w:r w:rsidRPr="00F35899">
        <w:rPr>
          <w:rFonts w:asciiTheme="minorHAnsi" w:hAnsiTheme="minorHAnsi"/>
          <w:sz w:val="18"/>
          <w:szCs w:val="18"/>
          <w:lang w:val="el-GR"/>
        </w:rPr>
        <w:t xml:space="preserve"> ρείθρων</w:t>
      </w:r>
      <w:r>
        <w:rPr>
          <w:rFonts w:asciiTheme="minorHAnsi" w:hAnsiTheme="minorHAnsi"/>
          <w:sz w:val="18"/>
          <w:szCs w:val="18"/>
          <w:lang w:val="el-GR"/>
        </w:rPr>
        <w:t xml:space="preserve"> και φρεατίων </w:t>
      </w:r>
      <w:proofErr w:type="spellStart"/>
      <w:r>
        <w:rPr>
          <w:rFonts w:asciiTheme="minorHAnsi" w:hAnsiTheme="minorHAnsi"/>
          <w:sz w:val="18"/>
          <w:szCs w:val="18"/>
          <w:lang w:val="el-GR"/>
        </w:rPr>
        <w:t>ομβρίων</w:t>
      </w:r>
      <w:proofErr w:type="spellEnd"/>
    </w:p>
    <w:p w14:paraId="7075A37E" w14:textId="77777777" w:rsidR="00F35899" w:rsidRPr="00F35899" w:rsidRDefault="00F35899" w:rsidP="00F35899">
      <w:pPr>
        <w:ind w:right="-144"/>
        <w:jc w:val="both"/>
        <w:rPr>
          <w:rFonts w:asciiTheme="minorHAnsi" w:hAnsiTheme="minorHAnsi"/>
          <w:sz w:val="18"/>
          <w:szCs w:val="18"/>
          <w:u w:val="single"/>
          <w:lang w:val="el-GR"/>
        </w:rPr>
      </w:pPr>
    </w:p>
    <w:p w14:paraId="6C0E0604" w14:textId="77777777" w:rsidR="00F35899" w:rsidRPr="00F35899" w:rsidRDefault="00F35899" w:rsidP="00A962A9">
      <w:pPr>
        <w:suppressAutoHyphens/>
        <w:ind w:right="-144"/>
        <w:jc w:val="both"/>
        <w:rPr>
          <w:rFonts w:asciiTheme="minorHAnsi" w:hAnsiTheme="minorHAnsi"/>
          <w:sz w:val="18"/>
          <w:szCs w:val="18"/>
          <w:u w:val="single"/>
          <w:lang w:val="el-GR"/>
        </w:rPr>
      </w:pPr>
      <w:r w:rsidRPr="00F35899">
        <w:rPr>
          <w:rFonts w:asciiTheme="minorHAnsi" w:hAnsiTheme="minorHAnsi"/>
          <w:sz w:val="18"/>
          <w:szCs w:val="18"/>
          <w:u w:val="single"/>
          <w:lang w:val="el-GR"/>
        </w:rPr>
        <w:t>Αδιαμόρφωτος χώρος μεταξύ Φιλοσοφικής και γηπέδου ποδοσφαίρου:</w:t>
      </w:r>
    </w:p>
    <w:p w14:paraId="7109C15C" w14:textId="77777777" w:rsidR="00F35899" w:rsidRPr="00F35899" w:rsidRDefault="00F35899" w:rsidP="00F35899">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1E4BD4A5"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Κοπή χόρτων και βάτων σε επίπεδες επιφάνειες</w:t>
      </w:r>
    </w:p>
    <w:p w14:paraId="5E2978E9" w14:textId="77777777" w:rsidR="00F35899" w:rsidRPr="00F35899" w:rsidRDefault="00F35899" w:rsidP="009A610A">
      <w:pPr>
        <w:pStyle w:val="ae"/>
        <w:numPr>
          <w:ilvl w:val="0"/>
          <w:numId w:val="24"/>
        </w:numPr>
        <w:tabs>
          <w:tab w:val="clear" w:pos="576"/>
          <w:tab w:val="clear" w:pos="5387"/>
          <w:tab w:val="clear" w:pos="6480"/>
          <w:tab w:val="clear" w:pos="8783"/>
          <w:tab w:val="clear" w:pos="8927"/>
          <w:tab w:val="left" w:pos="720"/>
        </w:tabs>
        <w:ind w:left="-709" w:right="0" w:firstLine="705"/>
        <w:rPr>
          <w:rFonts w:asciiTheme="minorHAnsi" w:hAnsiTheme="minorHAnsi" w:cs="Times New Roman"/>
          <w:sz w:val="18"/>
          <w:szCs w:val="18"/>
        </w:rPr>
      </w:pPr>
      <w:r w:rsidRPr="00F35899">
        <w:rPr>
          <w:rFonts w:asciiTheme="minorHAnsi" w:hAnsiTheme="minorHAnsi" w:cs="Times New Roman"/>
          <w:sz w:val="18"/>
          <w:szCs w:val="18"/>
        </w:rPr>
        <w:t>Καθαρισμός δρόμων και πεζοδρομίων: 1470 m</w:t>
      </w:r>
    </w:p>
    <w:p w14:paraId="78105A9B"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Καταπολέμηση ασθενειών: 85 δέντρα</w:t>
      </w:r>
    </w:p>
    <w:p w14:paraId="2670F5F4" w14:textId="77777777" w:rsidR="00A65213" w:rsidRDefault="00F35899"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Άρδευση με επίγειο σύστημα άρδευσης αυτοματοποιημένο: 85 δέντρα</w:t>
      </w:r>
    </w:p>
    <w:p w14:paraId="56985F0A" w14:textId="77777777" w:rsidR="00A65213" w:rsidRPr="00A65213" w:rsidRDefault="00A65213"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A65213">
        <w:rPr>
          <w:rFonts w:asciiTheme="minorHAnsi" w:hAnsiTheme="minorHAnsi"/>
          <w:sz w:val="18"/>
          <w:szCs w:val="18"/>
          <w:lang w:val="el-GR"/>
        </w:rPr>
        <w:t xml:space="preserve">Καθαρισμός πεζοδρομίων, ρείθρων και φρεατίων </w:t>
      </w:r>
      <w:proofErr w:type="spellStart"/>
      <w:r w:rsidRPr="00A65213">
        <w:rPr>
          <w:rFonts w:asciiTheme="minorHAnsi" w:hAnsiTheme="minorHAnsi"/>
          <w:sz w:val="18"/>
          <w:szCs w:val="18"/>
          <w:lang w:val="el-GR"/>
        </w:rPr>
        <w:t>ομβρίων</w:t>
      </w:r>
      <w:proofErr w:type="spellEnd"/>
    </w:p>
    <w:p w14:paraId="2E82F4D3" w14:textId="77777777" w:rsidR="00F35899" w:rsidRPr="00F35899" w:rsidRDefault="00F35899" w:rsidP="00F35899">
      <w:pPr>
        <w:ind w:right="-144"/>
        <w:jc w:val="both"/>
        <w:rPr>
          <w:rFonts w:asciiTheme="minorHAnsi" w:hAnsiTheme="minorHAnsi"/>
          <w:sz w:val="18"/>
          <w:szCs w:val="18"/>
          <w:u w:val="single"/>
          <w:lang w:val="el-GR"/>
        </w:rPr>
      </w:pPr>
    </w:p>
    <w:p w14:paraId="70F71598" w14:textId="77777777" w:rsidR="00F35899" w:rsidRPr="00F35899" w:rsidRDefault="00F35899" w:rsidP="00A962A9">
      <w:pPr>
        <w:suppressAutoHyphens/>
        <w:ind w:right="30"/>
        <w:jc w:val="both"/>
        <w:rPr>
          <w:rFonts w:asciiTheme="minorHAnsi" w:hAnsiTheme="minorHAnsi"/>
          <w:sz w:val="18"/>
          <w:szCs w:val="18"/>
          <w:u w:val="single"/>
          <w:lang w:val="el-GR"/>
        </w:rPr>
      </w:pPr>
      <w:r w:rsidRPr="00F35899">
        <w:rPr>
          <w:rFonts w:asciiTheme="minorHAnsi" w:hAnsiTheme="minorHAnsi"/>
          <w:sz w:val="18"/>
          <w:szCs w:val="18"/>
          <w:u w:val="single"/>
          <w:lang w:val="el-GR"/>
        </w:rPr>
        <w:t>Αδιαμόρφωτος χώρος μεταξύ Ιατρικής, Βιβλιοθήκης και Σχολής θετικών  Επιστημών :</w:t>
      </w:r>
    </w:p>
    <w:p w14:paraId="52046B58" w14:textId="77777777" w:rsidR="00F35899" w:rsidRPr="00F35899" w:rsidRDefault="00F35899" w:rsidP="00FB0B04">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0E96E404"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Κοπή χόρτων και βάτων σε επίπεδες επιφάνειες</w:t>
      </w:r>
    </w:p>
    <w:p w14:paraId="4DB62726" w14:textId="77777777" w:rsidR="00A65213" w:rsidRDefault="00F35899" w:rsidP="00A65213">
      <w:pPr>
        <w:pStyle w:val="ae"/>
        <w:numPr>
          <w:ilvl w:val="0"/>
          <w:numId w:val="24"/>
        </w:numPr>
        <w:tabs>
          <w:tab w:val="clear" w:pos="576"/>
          <w:tab w:val="clear" w:pos="5387"/>
          <w:tab w:val="clear" w:pos="8783"/>
          <w:tab w:val="left" w:pos="709"/>
        </w:tabs>
        <w:ind w:right="0" w:hanging="1440"/>
        <w:rPr>
          <w:rFonts w:asciiTheme="minorHAnsi" w:hAnsiTheme="minorHAnsi" w:cs="Times New Roman"/>
          <w:sz w:val="18"/>
          <w:szCs w:val="18"/>
        </w:rPr>
      </w:pPr>
      <w:r w:rsidRPr="00F35899">
        <w:rPr>
          <w:rFonts w:asciiTheme="minorHAnsi" w:hAnsiTheme="minorHAnsi" w:cs="Times New Roman"/>
          <w:sz w:val="18"/>
          <w:szCs w:val="18"/>
        </w:rPr>
        <w:t>Καθαρισμός δρόμων και πεζοδρομίων: 1400 m</w:t>
      </w:r>
    </w:p>
    <w:p w14:paraId="6008B166" w14:textId="77777777" w:rsidR="00A65213" w:rsidRPr="00A65213" w:rsidRDefault="00F35899" w:rsidP="00A65213">
      <w:pPr>
        <w:pStyle w:val="ae"/>
        <w:numPr>
          <w:ilvl w:val="0"/>
          <w:numId w:val="24"/>
        </w:numPr>
        <w:tabs>
          <w:tab w:val="clear" w:pos="576"/>
          <w:tab w:val="clear" w:pos="5387"/>
          <w:tab w:val="clear" w:pos="8783"/>
          <w:tab w:val="left" w:pos="709"/>
        </w:tabs>
        <w:ind w:right="0" w:hanging="1440"/>
        <w:rPr>
          <w:rFonts w:asciiTheme="minorHAnsi" w:hAnsiTheme="minorHAnsi" w:cs="Times New Roman"/>
          <w:sz w:val="18"/>
          <w:szCs w:val="18"/>
        </w:rPr>
      </w:pPr>
      <w:r w:rsidRPr="00A65213">
        <w:rPr>
          <w:rFonts w:asciiTheme="minorHAnsi" w:hAnsiTheme="minorHAnsi"/>
          <w:sz w:val="18"/>
          <w:szCs w:val="18"/>
        </w:rPr>
        <w:t>Βοτάνισμα με βενζινοκίνητο χορτοκοπτικό: 2,15 στρέμματα</w:t>
      </w:r>
      <w:r w:rsidR="00A65213" w:rsidRPr="00A65213">
        <w:rPr>
          <w:rFonts w:asciiTheme="minorHAnsi" w:hAnsiTheme="minorHAnsi"/>
          <w:sz w:val="18"/>
          <w:szCs w:val="18"/>
        </w:rPr>
        <w:t xml:space="preserve"> </w:t>
      </w:r>
    </w:p>
    <w:p w14:paraId="488A72AA" w14:textId="77777777" w:rsidR="00F35899" w:rsidRPr="00A65213" w:rsidRDefault="00A65213" w:rsidP="00A65213">
      <w:pPr>
        <w:pStyle w:val="ae"/>
        <w:numPr>
          <w:ilvl w:val="0"/>
          <w:numId w:val="24"/>
        </w:numPr>
        <w:tabs>
          <w:tab w:val="clear" w:pos="576"/>
          <w:tab w:val="clear" w:pos="5387"/>
          <w:tab w:val="clear" w:pos="8783"/>
          <w:tab w:val="left" w:pos="709"/>
        </w:tabs>
        <w:ind w:right="0" w:hanging="1440"/>
        <w:rPr>
          <w:rFonts w:asciiTheme="minorHAnsi" w:hAnsiTheme="minorHAnsi" w:cs="Times New Roman"/>
          <w:sz w:val="18"/>
          <w:szCs w:val="18"/>
        </w:rPr>
      </w:pPr>
      <w:r w:rsidRPr="00A65213">
        <w:rPr>
          <w:rFonts w:asciiTheme="minorHAnsi" w:hAnsiTheme="minorHAnsi"/>
          <w:sz w:val="18"/>
          <w:szCs w:val="18"/>
        </w:rPr>
        <w:t xml:space="preserve">Καθαρισμός πεζοδρομίων, ρείθρων και φρεατίων </w:t>
      </w:r>
      <w:proofErr w:type="spellStart"/>
      <w:r w:rsidRPr="00A65213">
        <w:rPr>
          <w:rFonts w:asciiTheme="minorHAnsi" w:hAnsiTheme="minorHAnsi"/>
          <w:sz w:val="18"/>
          <w:szCs w:val="18"/>
        </w:rPr>
        <w:t>ομβρίων</w:t>
      </w:r>
      <w:proofErr w:type="spellEnd"/>
    </w:p>
    <w:p w14:paraId="025DD115" w14:textId="77777777" w:rsidR="00F35899" w:rsidRPr="00F35899" w:rsidRDefault="00F35899" w:rsidP="00F35899">
      <w:pPr>
        <w:tabs>
          <w:tab w:val="left" w:pos="5387"/>
          <w:tab w:val="left" w:pos="8783"/>
        </w:tabs>
        <w:ind w:right="-144"/>
        <w:jc w:val="both"/>
        <w:rPr>
          <w:rFonts w:asciiTheme="minorHAnsi" w:hAnsiTheme="minorHAnsi"/>
          <w:sz w:val="18"/>
          <w:szCs w:val="18"/>
          <w:u w:val="single"/>
          <w:lang w:val="el-GR"/>
        </w:rPr>
      </w:pPr>
    </w:p>
    <w:p w14:paraId="642AC6A1" w14:textId="77777777" w:rsidR="00F35899" w:rsidRPr="00F35899" w:rsidRDefault="00F35899" w:rsidP="00A962A9">
      <w:pPr>
        <w:tabs>
          <w:tab w:val="left" w:pos="5387"/>
          <w:tab w:val="left" w:pos="8783"/>
        </w:tabs>
        <w:suppressAutoHyphens/>
        <w:ind w:right="-144"/>
        <w:jc w:val="both"/>
        <w:rPr>
          <w:rFonts w:asciiTheme="minorHAnsi" w:hAnsiTheme="minorHAnsi"/>
          <w:sz w:val="18"/>
          <w:szCs w:val="18"/>
          <w:lang w:val="el-GR"/>
        </w:rPr>
      </w:pPr>
      <w:r w:rsidRPr="00F35899">
        <w:rPr>
          <w:rFonts w:asciiTheme="minorHAnsi" w:hAnsiTheme="minorHAnsi"/>
          <w:sz w:val="18"/>
          <w:szCs w:val="18"/>
          <w:u w:val="single"/>
          <w:lang w:val="el-GR"/>
        </w:rPr>
        <w:t>Αθλητικές εγκαταστάσεις (2 γήπεδα τένις, 2 γήπεδα μπάσκετ) - Γυμναστήριο:</w:t>
      </w:r>
      <w:r w:rsidRPr="00F35899">
        <w:rPr>
          <w:rFonts w:asciiTheme="minorHAnsi" w:hAnsiTheme="minorHAnsi"/>
          <w:sz w:val="18"/>
          <w:szCs w:val="18"/>
          <w:lang w:val="el-GR"/>
        </w:rPr>
        <w:t xml:space="preserve"> </w:t>
      </w:r>
    </w:p>
    <w:p w14:paraId="5812EA94" w14:textId="77777777" w:rsidR="00F35899" w:rsidRPr="00F35899" w:rsidRDefault="00F35899" w:rsidP="00FB0B04">
      <w:pPr>
        <w:ind w:right="-144"/>
        <w:jc w:val="both"/>
        <w:rPr>
          <w:rFonts w:asciiTheme="minorHAnsi" w:hAnsiTheme="minorHAnsi"/>
          <w:sz w:val="18"/>
          <w:szCs w:val="18"/>
          <w:lang w:val="el-GR"/>
        </w:rPr>
      </w:pPr>
      <w:r w:rsidRPr="00F35899">
        <w:rPr>
          <w:rFonts w:asciiTheme="minorHAnsi" w:hAnsiTheme="minorHAnsi"/>
          <w:sz w:val="18"/>
          <w:szCs w:val="18"/>
          <w:lang w:val="el-GR"/>
        </w:rPr>
        <w:t>Εργασίες που προκύπτουν:</w:t>
      </w:r>
    </w:p>
    <w:p w14:paraId="68BE034F"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Κοπή χόρτων και βάτων σε επίπεδες επιφάνειες</w:t>
      </w:r>
    </w:p>
    <w:p w14:paraId="5C91DBD8" w14:textId="77777777" w:rsidR="00F35899" w:rsidRPr="00195CE5"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 xml:space="preserve">Καθαρισμός δρόμων και πεζοδρομίων: 1400 </w:t>
      </w:r>
      <w:r w:rsidRPr="00F35899">
        <w:rPr>
          <w:rFonts w:asciiTheme="minorHAnsi" w:hAnsiTheme="minorHAnsi"/>
          <w:sz w:val="18"/>
          <w:szCs w:val="18"/>
        </w:rPr>
        <w:t>m</w:t>
      </w:r>
    </w:p>
    <w:p w14:paraId="62ABC7C1"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Βοτάνισμα με βενζινοκίνητο χορτοκοπτικό: 1 στρέμμα</w:t>
      </w:r>
    </w:p>
    <w:p w14:paraId="731B3298"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Καταπολέμηση ασθενειών: 11  δέντρα και 110 θάμνοι</w:t>
      </w:r>
    </w:p>
    <w:p w14:paraId="7570D83E"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Άρδευση με επίγειο σύστημα αυτοματοποιημένο: 11 δέντρα και   110 θάμνοι</w:t>
      </w:r>
    </w:p>
    <w:p w14:paraId="0524B970" w14:textId="77777777" w:rsidR="00A65213" w:rsidRPr="00A65213" w:rsidRDefault="00F35899" w:rsidP="00A65213">
      <w:pPr>
        <w:numPr>
          <w:ilvl w:val="0"/>
          <w:numId w:val="24"/>
        </w:numPr>
        <w:tabs>
          <w:tab w:val="left" w:pos="709"/>
        </w:tabs>
        <w:suppressAutoHyphens/>
        <w:ind w:left="0" w:right="-144" w:firstLine="0"/>
        <w:jc w:val="both"/>
        <w:rPr>
          <w:rFonts w:asciiTheme="minorHAnsi" w:hAnsiTheme="minorHAnsi"/>
          <w:sz w:val="18"/>
          <w:szCs w:val="18"/>
        </w:rPr>
      </w:pPr>
      <w:r w:rsidRPr="00F35899">
        <w:rPr>
          <w:rFonts w:asciiTheme="minorHAnsi" w:hAnsiTheme="minorHAnsi"/>
          <w:sz w:val="18"/>
          <w:szCs w:val="18"/>
          <w:lang w:val="el-GR"/>
        </w:rPr>
        <w:t xml:space="preserve">Μπορντούρα: κούρεμα 27 </w:t>
      </w:r>
      <w:r w:rsidRPr="00F35899">
        <w:rPr>
          <w:rFonts w:asciiTheme="minorHAnsi" w:hAnsiTheme="minorHAnsi"/>
          <w:sz w:val="18"/>
          <w:szCs w:val="18"/>
        </w:rPr>
        <w:t>m</w:t>
      </w:r>
    </w:p>
    <w:p w14:paraId="6CEABB5A" w14:textId="77777777" w:rsidR="00A65213" w:rsidRPr="00A65213" w:rsidRDefault="00A65213"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A65213">
        <w:rPr>
          <w:rFonts w:asciiTheme="minorHAnsi" w:hAnsiTheme="minorHAnsi"/>
          <w:sz w:val="18"/>
          <w:szCs w:val="18"/>
          <w:lang w:val="el-GR"/>
        </w:rPr>
        <w:t xml:space="preserve">Καθαρισμός πεζοδρομίων, ρείθρων και φρεατίων </w:t>
      </w:r>
      <w:proofErr w:type="spellStart"/>
      <w:r w:rsidRPr="00A65213">
        <w:rPr>
          <w:rFonts w:asciiTheme="minorHAnsi" w:hAnsiTheme="minorHAnsi"/>
          <w:sz w:val="18"/>
          <w:szCs w:val="18"/>
          <w:lang w:val="el-GR"/>
        </w:rPr>
        <w:t>ομβρίων</w:t>
      </w:r>
      <w:proofErr w:type="spellEnd"/>
    </w:p>
    <w:p w14:paraId="04225858" w14:textId="77777777" w:rsidR="00F35899" w:rsidRPr="00F35899" w:rsidRDefault="00F35899" w:rsidP="00F35899">
      <w:pPr>
        <w:ind w:right="-144"/>
        <w:jc w:val="both"/>
        <w:rPr>
          <w:rFonts w:asciiTheme="minorHAnsi" w:hAnsiTheme="minorHAnsi"/>
          <w:sz w:val="18"/>
          <w:szCs w:val="18"/>
          <w:u w:val="single"/>
          <w:lang w:val="el-GR"/>
        </w:rPr>
      </w:pPr>
    </w:p>
    <w:p w14:paraId="34A3EA22" w14:textId="77777777" w:rsidR="00F35899" w:rsidRPr="00F35899" w:rsidRDefault="00F35899" w:rsidP="00A962A9">
      <w:pPr>
        <w:suppressAutoHyphens/>
        <w:ind w:right="30"/>
        <w:jc w:val="both"/>
        <w:rPr>
          <w:rFonts w:asciiTheme="minorHAnsi" w:hAnsiTheme="minorHAnsi"/>
          <w:sz w:val="18"/>
          <w:szCs w:val="18"/>
          <w:u w:val="single"/>
          <w:lang w:val="el-GR"/>
        </w:rPr>
      </w:pPr>
      <w:r w:rsidRPr="00F35899">
        <w:rPr>
          <w:rFonts w:asciiTheme="minorHAnsi" w:hAnsiTheme="minorHAnsi"/>
          <w:sz w:val="18"/>
          <w:szCs w:val="18"/>
          <w:u w:val="single"/>
          <w:lang w:val="el-GR"/>
        </w:rPr>
        <w:t xml:space="preserve">Αδιαμόρφωτος χώρος μεταξύ Βιβλιοθήκης – εισόδου Ιατρικής – Περιοχής Γυμναστηρίου – κόμβου εισόδου: </w:t>
      </w:r>
    </w:p>
    <w:p w14:paraId="0F59DCBE" w14:textId="77777777" w:rsidR="00F35899" w:rsidRPr="00F35899" w:rsidRDefault="00F35899" w:rsidP="00FB0B04">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057615F5"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Κοπή χόρτων και βάτων σε επίπεδες επιφάνειες</w:t>
      </w:r>
    </w:p>
    <w:p w14:paraId="1E34FC92" w14:textId="77777777" w:rsidR="00A65213" w:rsidRDefault="00F35899"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eastAsia="ar-SA"/>
        </w:rPr>
        <w:t>Καθαρισμός</w:t>
      </w:r>
      <w:r w:rsidRPr="00195CE5">
        <w:rPr>
          <w:rFonts w:asciiTheme="minorHAnsi" w:hAnsiTheme="minorHAnsi"/>
          <w:sz w:val="18"/>
          <w:szCs w:val="18"/>
          <w:lang w:val="el-GR"/>
        </w:rPr>
        <w:t xml:space="preserve"> </w:t>
      </w:r>
      <w:r w:rsidRPr="00F35899">
        <w:rPr>
          <w:rFonts w:asciiTheme="minorHAnsi" w:hAnsiTheme="minorHAnsi"/>
          <w:sz w:val="18"/>
          <w:szCs w:val="18"/>
          <w:lang w:val="el-GR" w:eastAsia="ar-SA"/>
        </w:rPr>
        <w:t>δρόμων</w:t>
      </w:r>
      <w:r w:rsidRPr="00195CE5">
        <w:rPr>
          <w:rFonts w:asciiTheme="minorHAnsi" w:hAnsiTheme="minorHAnsi"/>
          <w:sz w:val="18"/>
          <w:szCs w:val="18"/>
          <w:lang w:val="el-GR"/>
        </w:rPr>
        <w:t xml:space="preserve"> </w:t>
      </w:r>
      <w:r w:rsidRPr="00F35899">
        <w:rPr>
          <w:rFonts w:asciiTheme="minorHAnsi" w:hAnsiTheme="minorHAnsi"/>
          <w:sz w:val="18"/>
          <w:szCs w:val="18"/>
          <w:lang w:val="el-GR" w:eastAsia="ar-SA"/>
        </w:rPr>
        <w:t>και</w:t>
      </w:r>
      <w:r w:rsidRPr="00195CE5">
        <w:rPr>
          <w:rFonts w:asciiTheme="minorHAnsi" w:hAnsiTheme="minorHAnsi"/>
          <w:sz w:val="18"/>
          <w:szCs w:val="18"/>
          <w:lang w:val="el-GR"/>
        </w:rPr>
        <w:t xml:space="preserve"> </w:t>
      </w:r>
      <w:r w:rsidRPr="00F35899">
        <w:rPr>
          <w:rFonts w:asciiTheme="minorHAnsi" w:hAnsiTheme="minorHAnsi"/>
          <w:sz w:val="18"/>
          <w:szCs w:val="18"/>
          <w:lang w:val="el-GR" w:eastAsia="ar-SA"/>
        </w:rPr>
        <w:t>πεζοδρομίων</w:t>
      </w:r>
      <w:r w:rsidRPr="00195CE5">
        <w:rPr>
          <w:rFonts w:asciiTheme="minorHAnsi" w:hAnsiTheme="minorHAnsi"/>
          <w:sz w:val="18"/>
          <w:szCs w:val="18"/>
          <w:lang w:val="el-GR"/>
        </w:rPr>
        <w:t>: 467</w:t>
      </w:r>
      <w:r w:rsidRPr="00F35899">
        <w:rPr>
          <w:rFonts w:asciiTheme="minorHAnsi" w:hAnsiTheme="minorHAnsi"/>
          <w:sz w:val="18"/>
          <w:szCs w:val="18"/>
        </w:rPr>
        <w:t>m</w:t>
      </w:r>
    </w:p>
    <w:p w14:paraId="71CA3917" w14:textId="77777777" w:rsidR="00A65213" w:rsidRPr="00A65213" w:rsidRDefault="00A65213"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A65213">
        <w:rPr>
          <w:rFonts w:asciiTheme="minorHAnsi" w:hAnsiTheme="minorHAnsi"/>
          <w:sz w:val="18"/>
          <w:szCs w:val="18"/>
          <w:lang w:val="el-GR"/>
        </w:rPr>
        <w:t xml:space="preserve">Καθαρισμός πεζοδρομίων, ρείθρων και φρεατίων </w:t>
      </w:r>
      <w:proofErr w:type="spellStart"/>
      <w:r w:rsidRPr="00A65213">
        <w:rPr>
          <w:rFonts w:asciiTheme="minorHAnsi" w:hAnsiTheme="minorHAnsi"/>
          <w:sz w:val="18"/>
          <w:szCs w:val="18"/>
          <w:lang w:val="el-GR"/>
        </w:rPr>
        <w:t>ομβρίων</w:t>
      </w:r>
      <w:proofErr w:type="spellEnd"/>
    </w:p>
    <w:p w14:paraId="75FD0F34" w14:textId="77777777" w:rsidR="00F35899" w:rsidRPr="00F35899" w:rsidRDefault="00F35899" w:rsidP="00F35899">
      <w:pPr>
        <w:ind w:right="-144"/>
        <w:jc w:val="both"/>
        <w:rPr>
          <w:rFonts w:asciiTheme="minorHAnsi" w:hAnsiTheme="minorHAnsi"/>
          <w:sz w:val="18"/>
          <w:szCs w:val="18"/>
          <w:u w:val="single"/>
          <w:lang w:val="el-GR"/>
        </w:rPr>
      </w:pPr>
    </w:p>
    <w:p w14:paraId="083D34CE" w14:textId="77777777" w:rsidR="00F35899" w:rsidRPr="00F35899" w:rsidRDefault="00F35899" w:rsidP="00A962A9">
      <w:pPr>
        <w:suppressAutoHyphens/>
        <w:ind w:right="-144"/>
        <w:jc w:val="both"/>
        <w:rPr>
          <w:rFonts w:asciiTheme="minorHAnsi" w:hAnsiTheme="minorHAnsi"/>
          <w:sz w:val="18"/>
          <w:szCs w:val="18"/>
          <w:u w:val="single"/>
          <w:lang w:val="el-GR"/>
        </w:rPr>
      </w:pPr>
      <w:r w:rsidRPr="00F35899">
        <w:rPr>
          <w:rFonts w:asciiTheme="minorHAnsi" w:hAnsiTheme="minorHAnsi"/>
          <w:sz w:val="18"/>
          <w:szCs w:val="18"/>
          <w:u w:val="single"/>
          <w:lang w:val="el-GR"/>
        </w:rPr>
        <w:t xml:space="preserve">Αδιαμόρφωτος χώρος μεταξύ Βιβλιοθήκης – Φοιτητικής Λέσχης: </w:t>
      </w:r>
    </w:p>
    <w:p w14:paraId="2F1F8081" w14:textId="77777777" w:rsidR="00F35899" w:rsidRPr="00F35899" w:rsidRDefault="00F35899" w:rsidP="00FB0B04">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66919B25"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Κοπή χόρτων και βάτων σε επίπεδες επιφάνειες</w:t>
      </w:r>
    </w:p>
    <w:p w14:paraId="7AF9C2D0" w14:textId="77777777" w:rsidR="00A65213" w:rsidRDefault="00F35899"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eastAsia="ar-SA"/>
        </w:rPr>
        <w:t>Καθαρισμός</w:t>
      </w:r>
      <w:r w:rsidRPr="00195CE5">
        <w:rPr>
          <w:rFonts w:asciiTheme="minorHAnsi" w:hAnsiTheme="minorHAnsi"/>
          <w:sz w:val="18"/>
          <w:szCs w:val="18"/>
          <w:lang w:val="el-GR"/>
        </w:rPr>
        <w:t xml:space="preserve"> </w:t>
      </w:r>
      <w:r w:rsidRPr="00F35899">
        <w:rPr>
          <w:rFonts w:asciiTheme="minorHAnsi" w:hAnsiTheme="minorHAnsi"/>
          <w:sz w:val="18"/>
          <w:szCs w:val="18"/>
          <w:lang w:val="el-GR" w:eastAsia="ar-SA"/>
        </w:rPr>
        <w:t>δρόμων</w:t>
      </w:r>
      <w:r w:rsidRPr="00195CE5">
        <w:rPr>
          <w:rFonts w:asciiTheme="minorHAnsi" w:hAnsiTheme="minorHAnsi"/>
          <w:sz w:val="18"/>
          <w:szCs w:val="18"/>
          <w:lang w:val="el-GR"/>
        </w:rPr>
        <w:t xml:space="preserve"> </w:t>
      </w:r>
      <w:r w:rsidRPr="00F35899">
        <w:rPr>
          <w:rFonts w:asciiTheme="minorHAnsi" w:hAnsiTheme="minorHAnsi"/>
          <w:sz w:val="18"/>
          <w:szCs w:val="18"/>
          <w:lang w:val="el-GR" w:eastAsia="ar-SA"/>
        </w:rPr>
        <w:t>και</w:t>
      </w:r>
      <w:r w:rsidRPr="00195CE5">
        <w:rPr>
          <w:rFonts w:asciiTheme="minorHAnsi" w:hAnsiTheme="minorHAnsi"/>
          <w:sz w:val="18"/>
          <w:szCs w:val="18"/>
          <w:lang w:val="el-GR"/>
        </w:rPr>
        <w:t xml:space="preserve"> </w:t>
      </w:r>
      <w:r w:rsidRPr="00F35899">
        <w:rPr>
          <w:rFonts w:asciiTheme="minorHAnsi" w:hAnsiTheme="minorHAnsi"/>
          <w:sz w:val="18"/>
          <w:szCs w:val="18"/>
          <w:lang w:val="el-GR" w:eastAsia="ar-SA"/>
        </w:rPr>
        <w:t>πεζοδρομίων</w:t>
      </w:r>
      <w:r w:rsidRPr="00195CE5">
        <w:rPr>
          <w:rFonts w:asciiTheme="minorHAnsi" w:hAnsiTheme="minorHAnsi"/>
          <w:sz w:val="18"/>
          <w:szCs w:val="18"/>
          <w:lang w:val="el-GR"/>
        </w:rPr>
        <w:t xml:space="preserve">: 400 </w:t>
      </w:r>
      <w:r w:rsidRPr="00F35899">
        <w:rPr>
          <w:rFonts w:asciiTheme="minorHAnsi" w:hAnsiTheme="minorHAnsi"/>
          <w:sz w:val="18"/>
          <w:szCs w:val="18"/>
        </w:rPr>
        <w:t>m</w:t>
      </w:r>
    </w:p>
    <w:p w14:paraId="5AB3A6BD" w14:textId="77777777" w:rsidR="00A65213" w:rsidRPr="00A65213" w:rsidRDefault="00A65213"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A65213">
        <w:rPr>
          <w:rFonts w:asciiTheme="minorHAnsi" w:hAnsiTheme="minorHAnsi"/>
          <w:sz w:val="18"/>
          <w:szCs w:val="18"/>
          <w:lang w:val="el-GR"/>
        </w:rPr>
        <w:t xml:space="preserve">Καθαρισμός πεζοδρομίων, ρείθρων και φρεατίων </w:t>
      </w:r>
      <w:proofErr w:type="spellStart"/>
      <w:r w:rsidRPr="00A65213">
        <w:rPr>
          <w:rFonts w:asciiTheme="minorHAnsi" w:hAnsiTheme="minorHAnsi"/>
          <w:sz w:val="18"/>
          <w:szCs w:val="18"/>
          <w:lang w:val="el-GR"/>
        </w:rPr>
        <w:t>ομβρίων</w:t>
      </w:r>
      <w:proofErr w:type="spellEnd"/>
    </w:p>
    <w:p w14:paraId="39108032" w14:textId="77777777" w:rsidR="00F35899" w:rsidRPr="00F35899" w:rsidRDefault="00F35899" w:rsidP="00F35899">
      <w:pPr>
        <w:tabs>
          <w:tab w:val="left" w:pos="5387"/>
          <w:tab w:val="left" w:pos="8783"/>
        </w:tabs>
        <w:ind w:right="-144"/>
        <w:jc w:val="both"/>
        <w:rPr>
          <w:rFonts w:asciiTheme="minorHAnsi" w:hAnsiTheme="minorHAnsi"/>
          <w:sz w:val="18"/>
          <w:szCs w:val="18"/>
          <w:u w:val="single"/>
          <w:lang w:val="el-GR"/>
        </w:rPr>
      </w:pPr>
    </w:p>
    <w:p w14:paraId="4912C858" w14:textId="77777777" w:rsidR="00F35899" w:rsidRPr="00F35899" w:rsidRDefault="00F35899" w:rsidP="00A962A9">
      <w:pPr>
        <w:tabs>
          <w:tab w:val="left" w:pos="5387"/>
          <w:tab w:val="left" w:pos="8783"/>
        </w:tabs>
        <w:suppressAutoHyphens/>
        <w:ind w:right="-144"/>
        <w:jc w:val="both"/>
        <w:rPr>
          <w:rFonts w:asciiTheme="minorHAnsi" w:hAnsiTheme="minorHAnsi"/>
          <w:sz w:val="18"/>
          <w:szCs w:val="18"/>
          <w:u w:val="single"/>
          <w:lang w:val="el-GR"/>
        </w:rPr>
      </w:pPr>
      <w:r w:rsidRPr="00F35899">
        <w:rPr>
          <w:rFonts w:asciiTheme="minorHAnsi" w:hAnsiTheme="minorHAnsi"/>
          <w:sz w:val="18"/>
          <w:szCs w:val="18"/>
          <w:u w:val="single"/>
          <w:lang w:val="el-GR"/>
        </w:rPr>
        <w:t>Γήπεδο Ποδοσφαίρου και αδιαμόρφωτος χώρος νότια και ανατολικά:</w:t>
      </w:r>
    </w:p>
    <w:p w14:paraId="709CAB10" w14:textId="77777777" w:rsidR="00F35899" w:rsidRPr="00F35899" w:rsidRDefault="00F35899" w:rsidP="00F35899">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455B6F83" w14:textId="77777777" w:rsidR="00F35899" w:rsidRPr="00195CE5" w:rsidRDefault="00F35899" w:rsidP="009A610A">
      <w:pPr>
        <w:numPr>
          <w:ilvl w:val="0"/>
          <w:numId w:val="24"/>
        </w:numPr>
        <w:tabs>
          <w:tab w:val="left" w:pos="735"/>
        </w:tabs>
        <w:suppressAutoHyphens/>
        <w:ind w:hanging="1410"/>
        <w:jc w:val="both"/>
        <w:rPr>
          <w:rFonts w:asciiTheme="minorHAnsi" w:hAnsiTheme="minorHAnsi"/>
          <w:sz w:val="18"/>
          <w:szCs w:val="18"/>
          <w:lang w:val="el-GR"/>
        </w:rPr>
      </w:pPr>
      <w:r w:rsidRPr="00195CE5">
        <w:rPr>
          <w:rFonts w:asciiTheme="minorHAnsi" w:hAnsiTheme="minorHAnsi"/>
          <w:sz w:val="18"/>
          <w:szCs w:val="18"/>
          <w:lang w:val="el-GR"/>
        </w:rPr>
        <w:t>Κοπή χόρτων και βάτων σε επίπεδες επιφάνειες</w:t>
      </w:r>
    </w:p>
    <w:p w14:paraId="5FD1C13D" w14:textId="77777777" w:rsidR="00F35899" w:rsidRPr="00F35899" w:rsidRDefault="00F35899" w:rsidP="009A610A">
      <w:pPr>
        <w:pStyle w:val="ae"/>
        <w:numPr>
          <w:ilvl w:val="0"/>
          <w:numId w:val="24"/>
        </w:numPr>
        <w:tabs>
          <w:tab w:val="clear" w:pos="576"/>
          <w:tab w:val="clear" w:pos="5387"/>
          <w:tab w:val="clear" w:pos="8783"/>
          <w:tab w:val="left" w:pos="735"/>
        </w:tabs>
        <w:ind w:right="0" w:hanging="1410"/>
        <w:rPr>
          <w:rFonts w:asciiTheme="minorHAnsi" w:hAnsiTheme="minorHAnsi" w:cs="Times New Roman"/>
          <w:sz w:val="18"/>
          <w:szCs w:val="18"/>
        </w:rPr>
      </w:pPr>
      <w:r w:rsidRPr="00195CE5">
        <w:rPr>
          <w:rFonts w:asciiTheme="minorHAnsi" w:hAnsiTheme="minorHAnsi" w:cs="Times New Roman"/>
          <w:sz w:val="18"/>
          <w:szCs w:val="18"/>
        </w:rPr>
        <w:t>Καθαρισμός δρόμων και πεζοδρομίων: 200 m</w:t>
      </w:r>
    </w:p>
    <w:p w14:paraId="0CEF3A66" w14:textId="77777777" w:rsidR="00A65213" w:rsidRDefault="00F35899" w:rsidP="00A65213">
      <w:pPr>
        <w:numPr>
          <w:ilvl w:val="0"/>
          <w:numId w:val="24"/>
        </w:numPr>
        <w:tabs>
          <w:tab w:val="left" w:pos="709"/>
          <w:tab w:val="left" w:pos="5387"/>
          <w:tab w:val="left" w:pos="8783"/>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Βοτάνισμα με βενζινοκίνητο χορτοκοπτικό: 3 στρέμματα</w:t>
      </w:r>
    </w:p>
    <w:p w14:paraId="50A00A7C" w14:textId="77777777" w:rsidR="00A65213" w:rsidRPr="00A65213" w:rsidRDefault="00A65213" w:rsidP="00A65213">
      <w:pPr>
        <w:numPr>
          <w:ilvl w:val="0"/>
          <w:numId w:val="24"/>
        </w:numPr>
        <w:tabs>
          <w:tab w:val="left" w:pos="709"/>
          <w:tab w:val="left" w:pos="5387"/>
          <w:tab w:val="left" w:pos="8783"/>
        </w:tabs>
        <w:suppressAutoHyphens/>
        <w:ind w:left="0" w:right="-144" w:firstLine="0"/>
        <w:jc w:val="both"/>
        <w:rPr>
          <w:rFonts w:asciiTheme="minorHAnsi" w:hAnsiTheme="minorHAnsi"/>
          <w:sz w:val="18"/>
          <w:szCs w:val="18"/>
          <w:lang w:val="el-GR"/>
        </w:rPr>
      </w:pPr>
      <w:r w:rsidRPr="00A65213">
        <w:rPr>
          <w:rFonts w:asciiTheme="minorHAnsi" w:hAnsiTheme="minorHAnsi"/>
          <w:sz w:val="18"/>
          <w:szCs w:val="18"/>
          <w:lang w:val="el-GR"/>
        </w:rPr>
        <w:t xml:space="preserve">Καθαρισμός πεζοδρομίων, ρείθρων και φρεατίων </w:t>
      </w:r>
      <w:proofErr w:type="spellStart"/>
      <w:r w:rsidRPr="00A65213">
        <w:rPr>
          <w:rFonts w:asciiTheme="minorHAnsi" w:hAnsiTheme="minorHAnsi"/>
          <w:sz w:val="18"/>
          <w:szCs w:val="18"/>
          <w:lang w:val="el-GR"/>
        </w:rPr>
        <w:t>ομβρίων</w:t>
      </w:r>
      <w:proofErr w:type="spellEnd"/>
    </w:p>
    <w:p w14:paraId="26BF1010" w14:textId="77777777" w:rsidR="00F35899" w:rsidRPr="00F35899" w:rsidRDefault="00F35899" w:rsidP="00F35899">
      <w:pPr>
        <w:tabs>
          <w:tab w:val="left" w:pos="5387"/>
          <w:tab w:val="left" w:pos="8783"/>
        </w:tabs>
        <w:ind w:right="-144"/>
        <w:jc w:val="both"/>
        <w:rPr>
          <w:rFonts w:asciiTheme="minorHAnsi" w:hAnsiTheme="minorHAnsi"/>
          <w:sz w:val="18"/>
          <w:szCs w:val="18"/>
          <w:u w:val="single"/>
          <w:lang w:val="el-GR"/>
        </w:rPr>
      </w:pPr>
    </w:p>
    <w:p w14:paraId="0AD80790" w14:textId="77777777" w:rsidR="00F35899" w:rsidRPr="00F35899" w:rsidRDefault="00F35899" w:rsidP="00A962A9">
      <w:pPr>
        <w:tabs>
          <w:tab w:val="left" w:pos="5387"/>
          <w:tab w:val="left" w:pos="8783"/>
        </w:tabs>
        <w:suppressAutoHyphens/>
        <w:ind w:right="30"/>
        <w:jc w:val="both"/>
        <w:rPr>
          <w:rFonts w:asciiTheme="minorHAnsi" w:hAnsiTheme="minorHAnsi"/>
          <w:sz w:val="18"/>
          <w:szCs w:val="18"/>
          <w:lang w:val="el-GR"/>
        </w:rPr>
      </w:pPr>
      <w:r w:rsidRPr="00F35899">
        <w:rPr>
          <w:rFonts w:asciiTheme="minorHAnsi" w:hAnsiTheme="minorHAnsi"/>
          <w:sz w:val="18"/>
          <w:szCs w:val="18"/>
          <w:u w:val="single"/>
          <w:lang w:val="el-GR"/>
        </w:rPr>
        <w:t xml:space="preserve">Αδιαμόρφωτος χώρος </w:t>
      </w:r>
      <w:r w:rsidR="00A962A9">
        <w:rPr>
          <w:rFonts w:asciiTheme="minorHAnsi" w:hAnsiTheme="minorHAnsi"/>
          <w:sz w:val="18"/>
          <w:szCs w:val="18"/>
          <w:u w:val="single"/>
          <w:lang w:val="el-GR"/>
        </w:rPr>
        <w:t>μεταξύ Ιατρικής – Μεταβατικού κ</w:t>
      </w:r>
      <w:r w:rsidRPr="00F35899">
        <w:rPr>
          <w:rFonts w:asciiTheme="minorHAnsi" w:hAnsiTheme="minorHAnsi"/>
          <w:sz w:val="18"/>
          <w:szCs w:val="18"/>
          <w:u w:val="single"/>
          <w:lang w:val="el-GR"/>
        </w:rPr>
        <w:t>ι αδιαμόρφωτα</w:t>
      </w:r>
      <w:r w:rsidR="00A962A9">
        <w:rPr>
          <w:rFonts w:asciiTheme="minorHAnsi" w:hAnsiTheme="minorHAnsi"/>
          <w:sz w:val="18"/>
          <w:szCs w:val="18"/>
          <w:u w:val="single"/>
          <w:lang w:val="el-GR"/>
        </w:rPr>
        <w:t xml:space="preserve"> </w:t>
      </w:r>
      <w:r w:rsidRPr="00F35899">
        <w:rPr>
          <w:rFonts w:asciiTheme="minorHAnsi" w:hAnsiTheme="minorHAnsi"/>
          <w:sz w:val="18"/>
          <w:szCs w:val="18"/>
          <w:u w:val="single"/>
          <w:lang w:val="el-GR"/>
        </w:rPr>
        <w:t>αίθρια Ιατρικής</w:t>
      </w:r>
      <w:r w:rsidRPr="00F35899">
        <w:rPr>
          <w:rFonts w:asciiTheme="minorHAnsi" w:hAnsiTheme="minorHAnsi"/>
          <w:sz w:val="18"/>
          <w:szCs w:val="18"/>
          <w:lang w:val="el-GR"/>
        </w:rPr>
        <w:t xml:space="preserve">: </w:t>
      </w:r>
    </w:p>
    <w:p w14:paraId="1CA6D94F" w14:textId="77777777" w:rsidR="00F35899" w:rsidRPr="00F35899" w:rsidRDefault="00F35899" w:rsidP="00FB0B04">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47EB75CE"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Κοπή χόρτων και βάτων σε επίπεδες επιφάνειες</w:t>
      </w:r>
    </w:p>
    <w:p w14:paraId="2F132BF7" w14:textId="77777777" w:rsidR="00A65213" w:rsidRDefault="00F35899"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195CE5">
        <w:rPr>
          <w:rFonts w:asciiTheme="minorHAnsi" w:hAnsiTheme="minorHAnsi"/>
          <w:sz w:val="18"/>
          <w:szCs w:val="18"/>
          <w:lang w:val="el-GR"/>
        </w:rPr>
        <w:t xml:space="preserve">Καθαρισμός δρόμων και πεζοδρομίων: 1252 </w:t>
      </w:r>
      <w:r w:rsidRPr="00F35899">
        <w:rPr>
          <w:rFonts w:asciiTheme="minorHAnsi" w:hAnsiTheme="minorHAnsi"/>
          <w:sz w:val="18"/>
          <w:szCs w:val="18"/>
        </w:rPr>
        <w:t>m</w:t>
      </w:r>
      <w:r w:rsidRPr="00195CE5">
        <w:rPr>
          <w:rFonts w:asciiTheme="minorHAnsi" w:hAnsiTheme="minorHAnsi"/>
          <w:sz w:val="18"/>
          <w:szCs w:val="18"/>
          <w:lang w:val="el-GR"/>
        </w:rPr>
        <w:t xml:space="preserve"> </w:t>
      </w:r>
    </w:p>
    <w:p w14:paraId="0D8A6B31" w14:textId="77777777" w:rsidR="00A65213" w:rsidRPr="00A65213" w:rsidRDefault="00A65213"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A65213">
        <w:rPr>
          <w:rFonts w:asciiTheme="minorHAnsi" w:hAnsiTheme="minorHAnsi"/>
          <w:sz w:val="18"/>
          <w:szCs w:val="18"/>
          <w:lang w:val="el-GR"/>
        </w:rPr>
        <w:lastRenderedPageBreak/>
        <w:t xml:space="preserve">Καθαρισμός πεζοδρομίων, ρείθρων και φρεατίων </w:t>
      </w:r>
      <w:proofErr w:type="spellStart"/>
      <w:r w:rsidRPr="00A65213">
        <w:rPr>
          <w:rFonts w:asciiTheme="minorHAnsi" w:hAnsiTheme="minorHAnsi"/>
          <w:sz w:val="18"/>
          <w:szCs w:val="18"/>
          <w:lang w:val="el-GR"/>
        </w:rPr>
        <w:t>ομβρίων</w:t>
      </w:r>
      <w:proofErr w:type="spellEnd"/>
    </w:p>
    <w:p w14:paraId="123EDCB8" w14:textId="77777777" w:rsidR="00F35899" w:rsidRPr="00F35899" w:rsidRDefault="00F35899" w:rsidP="00F35899">
      <w:pPr>
        <w:tabs>
          <w:tab w:val="left" w:pos="5387"/>
          <w:tab w:val="left" w:pos="8783"/>
        </w:tabs>
        <w:ind w:right="-144"/>
        <w:jc w:val="both"/>
        <w:rPr>
          <w:rFonts w:asciiTheme="minorHAnsi" w:hAnsiTheme="minorHAnsi"/>
          <w:sz w:val="18"/>
          <w:szCs w:val="18"/>
          <w:u w:val="single"/>
          <w:lang w:val="el-GR"/>
        </w:rPr>
      </w:pPr>
    </w:p>
    <w:p w14:paraId="10A62EE0" w14:textId="77777777" w:rsidR="00F35899" w:rsidRPr="00F35899" w:rsidRDefault="00A65213" w:rsidP="00A962A9">
      <w:pPr>
        <w:tabs>
          <w:tab w:val="left" w:pos="5387"/>
          <w:tab w:val="left" w:pos="8783"/>
        </w:tabs>
        <w:suppressAutoHyphens/>
        <w:ind w:right="-144"/>
        <w:jc w:val="both"/>
        <w:rPr>
          <w:rFonts w:asciiTheme="minorHAnsi" w:hAnsiTheme="minorHAnsi"/>
          <w:sz w:val="18"/>
          <w:szCs w:val="18"/>
          <w:lang w:val="el-GR"/>
        </w:rPr>
      </w:pPr>
      <w:r>
        <w:rPr>
          <w:rFonts w:asciiTheme="minorHAnsi" w:hAnsiTheme="minorHAnsi"/>
          <w:sz w:val="18"/>
          <w:szCs w:val="18"/>
          <w:u w:val="single"/>
          <w:lang w:val="el-GR"/>
        </w:rPr>
        <w:t>Εξωτερική περίφραξη</w:t>
      </w:r>
      <w:r w:rsidR="00F35899" w:rsidRPr="00F35899">
        <w:rPr>
          <w:rFonts w:asciiTheme="minorHAnsi" w:hAnsiTheme="minorHAnsi"/>
          <w:sz w:val="18"/>
          <w:szCs w:val="18"/>
          <w:u w:val="single"/>
          <w:lang w:val="el-GR"/>
        </w:rPr>
        <w:t>:</w:t>
      </w:r>
      <w:r w:rsidR="00F35899" w:rsidRPr="00F35899">
        <w:rPr>
          <w:rFonts w:asciiTheme="minorHAnsi" w:hAnsiTheme="minorHAnsi"/>
          <w:sz w:val="18"/>
          <w:szCs w:val="18"/>
          <w:lang w:val="el-GR"/>
        </w:rPr>
        <w:t xml:space="preserve"> </w:t>
      </w:r>
    </w:p>
    <w:p w14:paraId="52610B69" w14:textId="77777777" w:rsidR="00F35899" w:rsidRPr="00F35899" w:rsidRDefault="00F35899" w:rsidP="00F35899">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Εργασίες που προκύπτουν:</w:t>
      </w:r>
    </w:p>
    <w:p w14:paraId="6FFF9249"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rPr>
      </w:pPr>
      <w:r w:rsidRPr="00F35899">
        <w:rPr>
          <w:rFonts w:asciiTheme="minorHAnsi" w:hAnsiTheme="minorHAnsi"/>
          <w:sz w:val="18"/>
          <w:szCs w:val="18"/>
          <w:lang w:val="el-GR"/>
        </w:rPr>
        <w:t xml:space="preserve">Καθαρισμός δρόμων και πεζοδρομίων: 1255 </w:t>
      </w:r>
      <w:r w:rsidRPr="00F35899">
        <w:rPr>
          <w:rFonts w:asciiTheme="minorHAnsi" w:hAnsiTheme="minorHAnsi"/>
          <w:sz w:val="18"/>
          <w:szCs w:val="18"/>
        </w:rPr>
        <w:t>m</w:t>
      </w:r>
    </w:p>
    <w:p w14:paraId="3A9BDDE0" w14:textId="77777777" w:rsidR="00F35899" w:rsidRPr="00F35899" w:rsidRDefault="00F35899" w:rsidP="00F35899">
      <w:pPr>
        <w:pStyle w:val="a6"/>
        <w:rPr>
          <w:rFonts w:asciiTheme="minorHAnsi" w:hAnsiTheme="minorHAnsi"/>
          <w:sz w:val="18"/>
          <w:szCs w:val="18"/>
          <w:u w:val="single"/>
        </w:rPr>
      </w:pPr>
    </w:p>
    <w:p w14:paraId="089BAED3" w14:textId="77777777" w:rsidR="00F35899" w:rsidRPr="00F35899" w:rsidRDefault="00F35899" w:rsidP="00A962A9">
      <w:pPr>
        <w:pStyle w:val="a6"/>
        <w:tabs>
          <w:tab w:val="clear" w:pos="576"/>
        </w:tabs>
        <w:suppressAutoHyphens/>
        <w:ind w:right="0"/>
        <w:rPr>
          <w:rFonts w:asciiTheme="minorHAnsi" w:hAnsiTheme="minorHAnsi"/>
          <w:sz w:val="18"/>
          <w:szCs w:val="18"/>
        </w:rPr>
      </w:pPr>
      <w:r w:rsidRPr="00F35899">
        <w:rPr>
          <w:rFonts w:asciiTheme="minorHAnsi" w:hAnsiTheme="minorHAnsi"/>
          <w:sz w:val="18"/>
          <w:szCs w:val="18"/>
          <w:u w:val="single"/>
        </w:rPr>
        <w:t>Παιδαγωγικό Τμήμα και αδιαμόρφωτος χώρος μεταξύ συγκροτήματος και περιμετρικού δρόμου από την πλευρά του λόφου – δάσους εθελοντών</w:t>
      </w:r>
      <w:r w:rsidRPr="00F35899">
        <w:rPr>
          <w:rFonts w:asciiTheme="minorHAnsi" w:hAnsiTheme="minorHAnsi"/>
          <w:sz w:val="18"/>
          <w:szCs w:val="18"/>
        </w:rPr>
        <w:t>:</w:t>
      </w:r>
    </w:p>
    <w:p w14:paraId="578E7CF6" w14:textId="77777777" w:rsidR="00F35899" w:rsidRPr="00F35899" w:rsidRDefault="00F35899" w:rsidP="00F35899">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105CDEEF"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Κοπή χόρτων και βάτων σε επίπεδες επιφάνειες</w:t>
      </w:r>
    </w:p>
    <w:p w14:paraId="55E12A13" w14:textId="77777777" w:rsidR="00F35899" w:rsidRPr="00195CE5"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 xml:space="preserve">Καθαρισμός δρόμων και πεζοδρομίων: 300 </w:t>
      </w:r>
      <w:r w:rsidRPr="00F35899">
        <w:rPr>
          <w:rFonts w:asciiTheme="minorHAnsi" w:hAnsiTheme="minorHAnsi"/>
          <w:sz w:val="18"/>
          <w:szCs w:val="18"/>
        </w:rPr>
        <w:t>m</w:t>
      </w:r>
    </w:p>
    <w:p w14:paraId="3A17FE08" w14:textId="77777777" w:rsidR="00A65213" w:rsidRPr="00A65213" w:rsidRDefault="00F35899" w:rsidP="00A65213">
      <w:pPr>
        <w:numPr>
          <w:ilvl w:val="0"/>
          <w:numId w:val="24"/>
        </w:numPr>
        <w:tabs>
          <w:tab w:val="left" w:pos="709"/>
        </w:tabs>
        <w:suppressAutoHyphens/>
        <w:ind w:left="0" w:right="-144" w:firstLine="0"/>
        <w:jc w:val="both"/>
        <w:rPr>
          <w:rFonts w:asciiTheme="minorHAnsi" w:hAnsiTheme="minorHAnsi"/>
          <w:sz w:val="18"/>
          <w:szCs w:val="18"/>
        </w:rPr>
      </w:pPr>
      <w:proofErr w:type="spellStart"/>
      <w:r w:rsidRPr="00F35899">
        <w:rPr>
          <w:rFonts w:asciiTheme="minorHAnsi" w:hAnsiTheme="minorHAnsi"/>
          <w:sz w:val="18"/>
          <w:szCs w:val="18"/>
        </w:rPr>
        <w:t>Βοτάνισμ</w:t>
      </w:r>
      <w:proofErr w:type="spellEnd"/>
      <w:r w:rsidRPr="00F35899">
        <w:rPr>
          <w:rFonts w:asciiTheme="minorHAnsi" w:hAnsiTheme="minorHAnsi"/>
          <w:sz w:val="18"/>
          <w:szCs w:val="18"/>
        </w:rPr>
        <w:t xml:space="preserve">α </w:t>
      </w:r>
      <w:proofErr w:type="spellStart"/>
      <w:r w:rsidRPr="00F35899">
        <w:rPr>
          <w:rFonts w:asciiTheme="minorHAnsi" w:hAnsiTheme="minorHAnsi"/>
          <w:sz w:val="18"/>
          <w:szCs w:val="18"/>
        </w:rPr>
        <w:t>με</w:t>
      </w:r>
      <w:proofErr w:type="spellEnd"/>
      <w:r w:rsidRPr="00F35899">
        <w:rPr>
          <w:rFonts w:asciiTheme="minorHAnsi" w:hAnsiTheme="minorHAnsi"/>
          <w:sz w:val="18"/>
          <w:szCs w:val="18"/>
        </w:rPr>
        <w:t xml:space="preserve"> β</w:t>
      </w:r>
      <w:proofErr w:type="spellStart"/>
      <w:r w:rsidRPr="00F35899">
        <w:rPr>
          <w:rFonts w:asciiTheme="minorHAnsi" w:hAnsiTheme="minorHAnsi"/>
          <w:sz w:val="18"/>
          <w:szCs w:val="18"/>
        </w:rPr>
        <w:t>ενζινοκίνητο</w:t>
      </w:r>
      <w:proofErr w:type="spellEnd"/>
      <w:r w:rsidRPr="00F35899">
        <w:rPr>
          <w:rFonts w:asciiTheme="minorHAnsi" w:hAnsiTheme="minorHAnsi"/>
          <w:sz w:val="18"/>
          <w:szCs w:val="18"/>
        </w:rPr>
        <w:t xml:space="preserve"> </w:t>
      </w:r>
      <w:proofErr w:type="spellStart"/>
      <w:r w:rsidRPr="00F35899">
        <w:rPr>
          <w:rFonts w:asciiTheme="minorHAnsi" w:hAnsiTheme="minorHAnsi"/>
          <w:sz w:val="18"/>
          <w:szCs w:val="18"/>
        </w:rPr>
        <w:t>χορτοκο</w:t>
      </w:r>
      <w:proofErr w:type="spellEnd"/>
      <w:r w:rsidRPr="00F35899">
        <w:rPr>
          <w:rFonts w:asciiTheme="minorHAnsi" w:hAnsiTheme="minorHAnsi"/>
          <w:sz w:val="18"/>
          <w:szCs w:val="18"/>
        </w:rPr>
        <w:t xml:space="preserve">πτικό: 3 </w:t>
      </w:r>
      <w:proofErr w:type="spellStart"/>
      <w:r w:rsidRPr="00F35899">
        <w:rPr>
          <w:rFonts w:asciiTheme="minorHAnsi" w:hAnsiTheme="minorHAnsi"/>
          <w:sz w:val="18"/>
          <w:szCs w:val="18"/>
        </w:rPr>
        <w:t>στρέμμ</w:t>
      </w:r>
      <w:proofErr w:type="spellEnd"/>
      <w:r w:rsidRPr="00F35899">
        <w:rPr>
          <w:rFonts w:asciiTheme="minorHAnsi" w:hAnsiTheme="minorHAnsi"/>
          <w:sz w:val="18"/>
          <w:szCs w:val="18"/>
        </w:rPr>
        <w:t>ατα</w:t>
      </w:r>
    </w:p>
    <w:p w14:paraId="45795EA9" w14:textId="77777777" w:rsidR="00A65213" w:rsidRPr="00A65213" w:rsidRDefault="00A65213"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A65213">
        <w:rPr>
          <w:rFonts w:asciiTheme="minorHAnsi" w:hAnsiTheme="minorHAnsi"/>
          <w:sz w:val="18"/>
          <w:szCs w:val="18"/>
          <w:lang w:val="el-GR"/>
        </w:rPr>
        <w:t xml:space="preserve">Καθαρισμός πεζοδρομίων, ρείθρων και φρεατίων </w:t>
      </w:r>
      <w:proofErr w:type="spellStart"/>
      <w:r w:rsidRPr="00A65213">
        <w:rPr>
          <w:rFonts w:asciiTheme="minorHAnsi" w:hAnsiTheme="minorHAnsi"/>
          <w:sz w:val="18"/>
          <w:szCs w:val="18"/>
          <w:lang w:val="el-GR"/>
        </w:rPr>
        <w:t>ομβρίων</w:t>
      </w:r>
      <w:proofErr w:type="spellEnd"/>
    </w:p>
    <w:p w14:paraId="5C31467F" w14:textId="77777777" w:rsidR="00F35899" w:rsidRPr="00F35899" w:rsidRDefault="00F35899" w:rsidP="00F35899">
      <w:pPr>
        <w:pStyle w:val="a6"/>
        <w:rPr>
          <w:rFonts w:asciiTheme="minorHAnsi" w:hAnsiTheme="minorHAnsi"/>
          <w:sz w:val="18"/>
          <w:szCs w:val="18"/>
          <w:u w:val="single"/>
        </w:rPr>
      </w:pPr>
    </w:p>
    <w:p w14:paraId="696A4C74" w14:textId="77777777" w:rsidR="00F35899" w:rsidRPr="00F35899" w:rsidRDefault="00F35899" w:rsidP="00A962A9">
      <w:pPr>
        <w:pStyle w:val="a6"/>
        <w:tabs>
          <w:tab w:val="clear" w:pos="576"/>
          <w:tab w:val="left" w:pos="690"/>
        </w:tabs>
        <w:suppressAutoHyphens/>
        <w:ind w:right="0"/>
        <w:rPr>
          <w:rFonts w:asciiTheme="minorHAnsi" w:hAnsiTheme="minorHAnsi"/>
          <w:sz w:val="18"/>
          <w:szCs w:val="18"/>
        </w:rPr>
      </w:pPr>
      <w:r w:rsidRPr="00F35899">
        <w:rPr>
          <w:rFonts w:asciiTheme="minorHAnsi" w:hAnsiTheme="minorHAnsi"/>
          <w:sz w:val="18"/>
          <w:szCs w:val="18"/>
          <w:u w:val="single"/>
        </w:rPr>
        <w:t>Πεζόδρομοι Α΄ Φοιτητικής Εστίας – Φιλοσοφικής κι αδιαμόρφωτοι χώροι αυτών</w:t>
      </w:r>
      <w:r w:rsidRPr="00F35899">
        <w:rPr>
          <w:rFonts w:asciiTheme="minorHAnsi" w:hAnsiTheme="minorHAnsi"/>
          <w:sz w:val="18"/>
          <w:szCs w:val="18"/>
        </w:rPr>
        <w:t>:</w:t>
      </w:r>
    </w:p>
    <w:p w14:paraId="2E03E192" w14:textId="77777777" w:rsidR="00F35899" w:rsidRPr="00F35899" w:rsidRDefault="00F35899" w:rsidP="00FB0B04">
      <w:pPr>
        <w:pStyle w:val="a6"/>
        <w:rPr>
          <w:rFonts w:asciiTheme="minorHAnsi" w:hAnsiTheme="minorHAnsi"/>
          <w:sz w:val="18"/>
          <w:szCs w:val="18"/>
        </w:rPr>
      </w:pPr>
      <w:r w:rsidRPr="00F35899">
        <w:rPr>
          <w:rFonts w:asciiTheme="minorHAnsi" w:hAnsiTheme="minorHAnsi"/>
          <w:sz w:val="18"/>
          <w:szCs w:val="18"/>
        </w:rPr>
        <w:t xml:space="preserve">Εργασίες που προκύπτουν: </w:t>
      </w:r>
    </w:p>
    <w:p w14:paraId="65F1794D"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Κοπή χόρτων και βάτων σε επίπεδες επιφάνειες</w:t>
      </w:r>
    </w:p>
    <w:p w14:paraId="7BC761F3" w14:textId="77777777" w:rsidR="00F35899" w:rsidRPr="00195CE5"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 xml:space="preserve">Καθαρισμός δρόμων και πεζοδρομίων: 946 </w:t>
      </w:r>
      <w:r w:rsidRPr="00F35899">
        <w:rPr>
          <w:rFonts w:asciiTheme="minorHAnsi" w:hAnsiTheme="minorHAnsi"/>
          <w:sz w:val="18"/>
          <w:szCs w:val="18"/>
        </w:rPr>
        <w:t>m</w:t>
      </w:r>
    </w:p>
    <w:p w14:paraId="2B05A575"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Βοτάνισμα με βενζινοκίνητο χορτοκοπτικό: 0,4 στρέμματα</w:t>
      </w:r>
    </w:p>
    <w:p w14:paraId="12A94EDA"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 xml:space="preserve">Μπορντούρα: κούρεμα 580 </w:t>
      </w:r>
      <w:r w:rsidRPr="00F35899">
        <w:rPr>
          <w:rFonts w:asciiTheme="minorHAnsi" w:hAnsiTheme="minorHAnsi"/>
          <w:sz w:val="18"/>
          <w:szCs w:val="18"/>
        </w:rPr>
        <w:t>m</w:t>
      </w:r>
      <w:r w:rsidRPr="00F35899">
        <w:rPr>
          <w:rFonts w:asciiTheme="minorHAnsi" w:hAnsiTheme="minorHAnsi"/>
          <w:sz w:val="18"/>
          <w:szCs w:val="18"/>
          <w:lang w:val="el-GR"/>
        </w:rPr>
        <w:t xml:space="preserve"> (</w:t>
      </w:r>
      <w:proofErr w:type="spellStart"/>
      <w:r w:rsidRPr="00F35899">
        <w:rPr>
          <w:rFonts w:asciiTheme="minorHAnsi" w:hAnsiTheme="minorHAnsi"/>
          <w:sz w:val="18"/>
          <w:szCs w:val="18"/>
          <w:lang w:val="el-GR"/>
        </w:rPr>
        <w:t>λιγούστρα</w:t>
      </w:r>
      <w:proofErr w:type="spellEnd"/>
      <w:r w:rsidRPr="00F35899">
        <w:rPr>
          <w:rFonts w:asciiTheme="minorHAnsi" w:hAnsiTheme="minorHAnsi"/>
          <w:sz w:val="18"/>
          <w:szCs w:val="18"/>
          <w:lang w:val="el-GR"/>
        </w:rPr>
        <w:t xml:space="preserve"> και </w:t>
      </w:r>
      <w:proofErr w:type="spellStart"/>
      <w:r w:rsidRPr="00F35899">
        <w:rPr>
          <w:rFonts w:asciiTheme="minorHAnsi" w:hAnsiTheme="minorHAnsi"/>
          <w:sz w:val="18"/>
          <w:szCs w:val="18"/>
          <w:lang w:val="el-GR"/>
        </w:rPr>
        <w:t>τούγιες</w:t>
      </w:r>
      <w:proofErr w:type="spellEnd"/>
      <w:r w:rsidRPr="00F35899">
        <w:rPr>
          <w:rFonts w:asciiTheme="minorHAnsi" w:hAnsiTheme="minorHAnsi"/>
          <w:sz w:val="18"/>
          <w:szCs w:val="18"/>
          <w:lang w:val="el-GR"/>
        </w:rPr>
        <w:t>)</w:t>
      </w:r>
    </w:p>
    <w:p w14:paraId="0442B067" w14:textId="77777777" w:rsidR="00F35899" w:rsidRPr="00F35899" w:rsidRDefault="00F35899" w:rsidP="00F35899">
      <w:pPr>
        <w:tabs>
          <w:tab w:val="left" w:pos="5387"/>
          <w:tab w:val="left" w:pos="8783"/>
        </w:tabs>
        <w:ind w:right="-144"/>
        <w:jc w:val="both"/>
        <w:rPr>
          <w:rFonts w:asciiTheme="minorHAnsi" w:hAnsiTheme="minorHAnsi"/>
          <w:sz w:val="18"/>
          <w:szCs w:val="18"/>
          <w:u w:val="single"/>
          <w:lang w:val="el-GR"/>
        </w:rPr>
      </w:pPr>
    </w:p>
    <w:p w14:paraId="0D762388" w14:textId="77777777" w:rsidR="00F35899" w:rsidRPr="00F35899" w:rsidRDefault="00F35899" w:rsidP="00A962A9">
      <w:pPr>
        <w:tabs>
          <w:tab w:val="left" w:pos="5387"/>
          <w:tab w:val="left" w:pos="8783"/>
        </w:tabs>
        <w:suppressAutoHyphens/>
        <w:ind w:right="-144"/>
        <w:jc w:val="both"/>
        <w:rPr>
          <w:rFonts w:asciiTheme="minorHAnsi" w:hAnsiTheme="minorHAnsi"/>
          <w:sz w:val="18"/>
          <w:szCs w:val="18"/>
          <w:lang w:val="el-GR"/>
        </w:rPr>
      </w:pPr>
      <w:r w:rsidRPr="00F35899">
        <w:rPr>
          <w:rFonts w:asciiTheme="minorHAnsi" w:hAnsiTheme="minorHAnsi"/>
          <w:sz w:val="18"/>
          <w:szCs w:val="18"/>
          <w:u w:val="single"/>
          <w:lang w:val="el-GR"/>
        </w:rPr>
        <w:t>Περιμετρικός δρόμος</w:t>
      </w:r>
      <w:r w:rsidRPr="00F35899">
        <w:rPr>
          <w:rFonts w:asciiTheme="minorHAnsi" w:hAnsiTheme="minorHAnsi"/>
          <w:sz w:val="18"/>
          <w:szCs w:val="18"/>
          <w:lang w:val="el-GR"/>
        </w:rPr>
        <w:t>:</w:t>
      </w:r>
    </w:p>
    <w:p w14:paraId="083DD028" w14:textId="77777777" w:rsidR="00F35899" w:rsidRPr="00F35899" w:rsidRDefault="00F35899" w:rsidP="00F35899">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46674767"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 xml:space="preserve">Κοπή χόρτων και βάτων σε επίπεδες επιφάνειες </w:t>
      </w:r>
    </w:p>
    <w:p w14:paraId="032B0F17"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rPr>
      </w:pPr>
      <w:r w:rsidRPr="00F35899">
        <w:rPr>
          <w:rFonts w:asciiTheme="minorHAnsi" w:hAnsiTheme="minorHAnsi"/>
          <w:sz w:val="18"/>
          <w:szCs w:val="18"/>
          <w:lang w:val="el-GR"/>
        </w:rPr>
        <w:t xml:space="preserve">Καθαρισμός δρόμων και πεζοδρομίων: 6142 </w:t>
      </w:r>
      <w:r w:rsidRPr="00F35899">
        <w:rPr>
          <w:rFonts w:asciiTheme="minorHAnsi" w:hAnsiTheme="minorHAnsi"/>
          <w:sz w:val="18"/>
          <w:szCs w:val="18"/>
        </w:rPr>
        <w:t>m</w:t>
      </w:r>
    </w:p>
    <w:p w14:paraId="25EEA293" w14:textId="77777777" w:rsid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Καταπολέμηση ασθενειών Δέντρων Δρυός: 465 δέντρα</w:t>
      </w:r>
    </w:p>
    <w:p w14:paraId="4EDFA43D" w14:textId="77777777" w:rsidR="00A65213" w:rsidRPr="00F35899" w:rsidRDefault="00A65213" w:rsidP="009A610A">
      <w:pPr>
        <w:numPr>
          <w:ilvl w:val="0"/>
          <w:numId w:val="24"/>
        </w:numPr>
        <w:tabs>
          <w:tab w:val="left" w:pos="709"/>
        </w:tabs>
        <w:suppressAutoHyphens/>
        <w:ind w:left="0" w:right="-144" w:firstLine="0"/>
        <w:jc w:val="both"/>
        <w:rPr>
          <w:rFonts w:asciiTheme="minorHAnsi" w:hAnsiTheme="minorHAnsi"/>
          <w:sz w:val="18"/>
          <w:szCs w:val="18"/>
          <w:lang w:val="el-GR"/>
        </w:rPr>
      </w:pPr>
      <w:r>
        <w:rPr>
          <w:rFonts w:asciiTheme="minorHAnsi" w:hAnsiTheme="minorHAnsi"/>
          <w:sz w:val="18"/>
          <w:szCs w:val="18"/>
          <w:lang w:val="el-GR"/>
        </w:rPr>
        <w:t>Κλάδεμα δέντρων για διευκόλυνση κίνησης πεζών</w:t>
      </w:r>
    </w:p>
    <w:p w14:paraId="74ACA9E6" w14:textId="77777777" w:rsidR="00A65213" w:rsidRDefault="00F35899"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Καθαρισμός χειμάρρου</w:t>
      </w:r>
    </w:p>
    <w:p w14:paraId="1EFED26B" w14:textId="77777777" w:rsidR="00A65213" w:rsidRPr="00A65213" w:rsidRDefault="00A65213"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A65213">
        <w:rPr>
          <w:rFonts w:asciiTheme="minorHAnsi" w:hAnsiTheme="minorHAnsi"/>
          <w:sz w:val="18"/>
          <w:szCs w:val="18"/>
          <w:lang w:val="el-GR"/>
        </w:rPr>
        <w:t xml:space="preserve">Καθαρισμός πεζοδρομίων, ρείθρων και φρεατίων </w:t>
      </w:r>
      <w:proofErr w:type="spellStart"/>
      <w:r w:rsidRPr="00A65213">
        <w:rPr>
          <w:rFonts w:asciiTheme="minorHAnsi" w:hAnsiTheme="minorHAnsi"/>
          <w:sz w:val="18"/>
          <w:szCs w:val="18"/>
          <w:lang w:val="el-GR"/>
        </w:rPr>
        <w:t>ομβρίων</w:t>
      </w:r>
      <w:proofErr w:type="spellEnd"/>
    </w:p>
    <w:p w14:paraId="30DB2212" w14:textId="77777777" w:rsidR="00F35899" w:rsidRPr="00F35899" w:rsidRDefault="00F35899" w:rsidP="00F35899">
      <w:pPr>
        <w:ind w:right="-144"/>
        <w:jc w:val="both"/>
        <w:rPr>
          <w:rFonts w:asciiTheme="minorHAnsi" w:hAnsiTheme="minorHAnsi"/>
          <w:sz w:val="18"/>
          <w:szCs w:val="18"/>
          <w:u w:val="single"/>
          <w:lang w:val="el-GR"/>
        </w:rPr>
      </w:pPr>
    </w:p>
    <w:p w14:paraId="61B6E627" w14:textId="77777777" w:rsidR="00F35899" w:rsidRPr="00F35899" w:rsidRDefault="00F35899" w:rsidP="00A962A9">
      <w:pPr>
        <w:suppressAutoHyphens/>
        <w:ind w:right="30"/>
        <w:jc w:val="both"/>
        <w:rPr>
          <w:rFonts w:asciiTheme="minorHAnsi" w:hAnsiTheme="minorHAnsi"/>
          <w:sz w:val="18"/>
          <w:szCs w:val="18"/>
          <w:u w:val="single"/>
          <w:lang w:val="el-GR"/>
        </w:rPr>
      </w:pPr>
      <w:r w:rsidRPr="00F35899">
        <w:rPr>
          <w:rFonts w:asciiTheme="minorHAnsi" w:hAnsiTheme="minorHAnsi"/>
          <w:sz w:val="18"/>
          <w:szCs w:val="18"/>
          <w:u w:val="single"/>
          <w:lang w:val="el-GR"/>
        </w:rPr>
        <w:t xml:space="preserve">Αδιαμόρφωτος χώρος μεταξύ </w:t>
      </w:r>
      <w:proofErr w:type="spellStart"/>
      <w:r w:rsidRPr="00F35899">
        <w:rPr>
          <w:rFonts w:asciiTheme="minorHAnsi" w:hAnsiTheme="minorHAnsi"/>
          <w:sz w:val="18"/>
          <w:szCs w:val="18"/>
          <w:u w:val="single"/>
          <w:lang w:val="el-GR"/>
        </w:rPr>
        <w:t>ΠροΚατ</w:t>
      </w:r>
      <w:proofErr w:type="spellEnd"/>
      <w:r w:rsidRPr="00F35899">
        <w:rPr>
          <w:rFonts w:asciiTheme="minorHAnsi" w:hAnsiTheme="minorHAnsi"/>
          <w:sz w:val="18"/>
          <w:szCs w:val="18"/>
          <w:u w:val="single"/>
          <w:lang w:val="el-GR"/>
        </w:rPr>
        <w:t xml:space="preserve"> Κτιρίων Ε1-Ε4-ΔΙ.ΚΕ.Π.Π.Ε.Ε.- εξωτερικής περίφραξης:</w:t>
      </w:r>
    </w:p>
    <w:p w14:paraId="40A8494C" w14:textId="77777777" w:rsidR="00F35899" w:rsidRPr="00F35899" w:rsidRDefault="00F35899" w:rsidP="00F35899">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1310CE5D" w14:textId="77777777" w:rsidR="00F35899" w:rsidRPr="00F35899" w:rsidRDefault="00F35899" w:rsidP="009A610A">
      <w:pPr>
        <w:pStyle w:val="ae"/>
        <w:numPr>
          <w:ilvl w:val="1"/>
          <w:numId w:val="17"/>
        </w:numPr>
        <w:tabs>
          <w:tab w:val="clear" w:pos="576"/>
          <w:tab w:val="clear" w:pos="5387"/>
          <w:tab w:val="clear" w:pos="8783"/>
          <w:tab w:val="left" w:pos="705"/>
        </w:tabs>
        <w:ind w:right="0" w:hanging="1455"/>
        <w:rPr>
          <w:rFonts w:asciiTheme="minorHAnsi" w:hAnsiTheme="minorHAnsi" w:cs="Times New Roman"/>
          <w:sz w:val="18"/>
          <w:szCs w:val="18"/>
        </w:rPr>
      </w:pPr>
      <w:r w:rsidRPr="00F35899">
        <w:rPr>
          <w:rFonts w:asciiTheme="minorHAnsi" w:hAnsiTheme="minorHAnsi" w:cs="Times New Roman"/>
          <w:sz w:val="18"/>
          <w:szCs w:val="18"/>
        </w:rPr>
        <w:t>Κοπή χόρτων και βάτων σε επίπεδες επιφάνειες</w:t>
      </w:r>
    </w:p>
    <w:p w14:paraId="06C992E4" w14:textId="77777777" w:rsidR="00F35899" w:rsidRPr="00F35899" w:rsidRDefault="00F35899" w:rsidP="009A610A">
      <w:pPr>
        <w:pStyle w:val="ae"/>
        <w:numPr>
          <w:ilvl w:val="1"/>
          <w:numId w:val="17"/>
        </w:numPr>
        <w:tabs>
          <w:tab w:val="clear" w:pos="576"/>
          <w:tab w:val="clear" w:pos="5387"/>
          <w:tab w:val="clear" w:pos="8783"/>
          <w:tab w:val="left" w:pos="720"/>
        </w:tabs>
        <w:ind w:right="0" w:hanging="1440"/>
        <w:rPr>
          <w:rFonts w:asciiTheme="minorHAnsi" w:hAnsiTheme="minorHAnsi"/>
          <w:sz w:val="18"/>
          <w:szCs w:val="18"/>
        </w:rPr>
      </w:pPr>
      <w:r w:rsidRPr="00F35899">
        <w:rPr>
          <w:rFonts w:asciiTheme="minorHAnsi" w:hAnsiTheme="minorHAnsi"/>
          <w:sz w:val="18"/>
          <w:szCs w:val="18"/>
        </w:rPr>
        <w:t xml:space="preserve">Καθαρισμός δρόμος και πεζοδρομίων: 337 m  </w:t>
      </w:r>
    </w:p>
    <w:p w14:paraId="7E14E4C7" w14:textId="77777777" w:rsidR="00F35899" w:rsidRPr="00F35899" w:rsidRDefault="00F35899" w:rsidP="00F35899">
      <w:pPr>
        <w:pStyle w:val="ae"/>
        <w:tabs>
          <w:tab w:val="clear" w:pos="5387"/>
          <w:tab w:val="clear" w:pos="8783"/>
        </w:tabs>
        <w:rPr>
          <w:rFonts w:asciiTheme="minorHAnsi" w:hAnsiTheme="minorHAnsi" w:cs="Times New Roman"/>
          <w:sz w:val="18"/>
          <w:szCs w:val="18"/>
        </w:rPr>
      </w:pPr>
    </w:p>
    <w:p w14:paraId="0299B017" w14:textId="77777777" w:rsidR="00F35899" w:rsidRPr="00F35899" w:rsidRDefault="00F35899" w:rsidP="00A962A9">
      <w:pPr>
        <w:suppressAutoHyphens/>
        <w:ind w:right="30"/>
        <w:jc w:val="both"/>
        <w:rPr>
          <w:rFonts w:asciiTheme="minorHAnsi" w:hAnsiTheme="minorHAnsi"/>
          <w:sz w:val="18"/>
          <w:szCs w:val="18"/>
          <w:lang w:val="el-GR"/>
        </w:rPr>
      </w:pPr>
      <w:r w:rsidRPr="00F35899">
        <w:rPr>
          <w:rFonts w:asciiTheme="minorHAnsi" w:hAnsiTheme="minorHAnsi"/>
          <w:sz w:val="18"/>
          <w:szCs w:val="18"/>
          <w:u w:val="single"/>
          <w:lang w:val="el-GR"/>
        </w:rPr>
        <w:t>Αδιαμόρφωτος χώρος μεταξύ Τεχνολογικού Πάρκου - ΔΙ.ΚΕ.Π.Π.Ε.Ε.-   εξωτερικής  περίφραξης</w:t>
      </w:r>
      <w:r w:rsidRPr="00F35899">
        <w:rPr>
          <w:rFonts w:asciiTheme="minorHAnsi" w:hAnsiTheme="minorHAnsi"/>
          <w:sz w:val="18"/>
          <w:szCs w:val="18"/>
          <w:lang w:val="el-GR"/>
        </w:rPr>
        <w:t>:</w:t>
      </w:r>
    </w:p>
    <w:p w14:paraId="5D051754" w14:textId="77777777" w:rsidR="00F35899" w:rsidRPr="00F35899" w:rsidRDefault="00F35899" w:rsidP="00FB0B04">
      <w:pPr>
        <w:ind w:right="-144"/>
        <w:jc w:val="both"/>
        <w:rPr>
          <w:rFonts w:asciiTheme="minorHAnsi" w:hAnsiTheme="minorHAnsi"/>
          <w:sz w:val="18"/>
          <w:szCs w:val="18"/>
          <w:lang w:val="el-GR"/>
        </w:rPr>
      </w:pPr>
      <w:r w:rsidRPr="00F35899">
        <w:rPr>
          <w:rFonts w:asciiTheme="minorHAnsi" w:hAnsiTheme="minorHAnsi"/>
          <w:sz w:val="18"/>
          <w:szCs w:val="18"/>
          <w:lang w:val="el-GR"/>
        </w:rPr>
        <w:t>Εργασίες που προκύπτουν:</w:t>
      </w:r>
    </w:p>
    <w:p w14:paraId="275CDB78" w14:textId="77777777" w:rsidR="00F35899" w:rsidRPr="00F35899" w:rsidRDefault="00F35899" w:rsidP="009A610A">
      <w:pPr>
        <w:numPr>
          <w:ilvl w:val="0"/>
          <w:numId w:val="13"/>
        </w:numPr>
        <w:tabs>
          <w:tab w:val="left" w:pos="709"/>
        </w:tabs>
        <w:suppressAutoHyphens/>
        <w:ind w:left="1418" w:right="-135" w:hanging="1425"/>
        <w:jc w:val="both"/>
        <w:rPr>
          <w:rFonts w:asciiTheme="minorHAnsi" w:hAnsiTheme="minorHAnsi"/>
          <w:sz w:val="18"/>
          <w:szCs w:val="18"/>
          <w:lang w:val="el-GR"/>
        </w:rPr>
      </w:pPr>
      <w:r w:rsidRPr="00F35899">
        <w:rPr>
          <w:rFonts w:asciiTheme="minorHAnsi" w:hAnsiTheme="minorHAnsi"/>
          <w:sz w:val="18"/>
          <w:szCs w:val="18"/>
          <w:lang w:val="el-GR"/>
        </w:rPr>
        <w:t>Κοπή χόρτων και βάτων σε επίπεδες επιφάνειες</w:t>
      </w:r>
    </w:p>
    <w:p w14:paraId="305C4EEE" w14:textId="77777777" w:rsidR="00F35899" w:rsidRPr="00F35899" w:rsidRDefault="00F35899" w:rsidP="00F35899">
      <w:pPr>
        <w:tabs>
          <w:tab w:val="left" w:pos="426"/>
        </w:tabs>
        <w:ind w:left="66" w:right="-144"/>
        <w:jc w:val="both"/>
        <w:rPr>
          <w:rFonts w:asciiTheme="minorHAnsi" w:hAnsiTheme="minorHAnsi"/>
          <w:sz w:val="18"/>
          <w:szCs w:val="18"/>
          <w:lang w:val="el-GR"/>
        </w:rPr>
      </w:pPr>
    </w:p>
    <w:p w14:paraId="604CCD1C" w14:textId="77777777" w:rsidR="00F35899" w:rsidRPr="00F35899" w:rsidRDefault="00F35899" w:rsidP="00A962A9">
      <w:pPr>
        <w:suppressAutoHyphens/>
        <w:ind w:right="45"/>
        <w:jc w:val="both"/>
        <w:rPr>
          <w:rFonts w:asciiTheme="minorHAnsi" w:hAnsiTheme="minorHAnsi"/>
          <w:sz w:val="18"/>
          <w:szCs w:val="18"/>
          <w:lang w:val="el-GR"/>
        </w:rPr>
      </w:pPr>
      <w:r w:rsidRPr="00F35899">
        <w:rPr>
          <w:rFonts w:asciiTheme="minorHAnsi" w:hAnsiTheme="minorHAnsi"/>
          <w:sz w:val="18"/>
          <w:szCs w:val="18"/>
          <w:u w:val="single"/>
          <w:lang w:val="el-GR"/>
        </w:rPr>
        <w:t>Σχολή Θετικών Επιστημών κι αδιαμόρφωτος χώρος μεταξύ αυτών και του περιμετρικού δρόμου</w:t>
      </w:r>
      <w:r w:rsidRPr="00F35899">
        <w:rPr>
          <w:rFonts w:asciiTheme="minorHAnsi" w:hAnsiTheme="minorHAnsi"/>
          <w:sz w:val="18"/>
          <w:szCs w:val="18"/>
          <w:lang w:val="el-GR"/>
        </w:rPr>
        <w:t xml:space="preserve">: </w:t>
      </w:r>
    </w:p>
    <w:p w14:paraId="7D65A467" w14:textId="77777777" w:rsidR="00F35899" w:rsidRPr="00F35899" w:rsidRDefault="00F35899" w:rsidP="00F35899">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3F60FF93"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Κοπή χόρτων και βάτων σε επίπεδες επιφάνειες</w:t>
      </w:r>
    </w:p>
    <w:p w14:paraId="0739837F" w14:textId="77777777" w:rsidR="00F35899" w:rsidRPr="00195CE5"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rPr>
        <w:t>K</w:t>
      </w:r>
      <w:proofErr w:type="spellStart"/>
      <w:r w:rsidRPr="00F35899">
        <w:rPr>
          <w:rFonts w:asciiTheme="minorHAnsi" w:hAnsiTheme="minorHAnsi"/>
          <w:sz w:val="18"/>
          <w:szCs w:val="18"/>
          <w:lang w:val="el-GR"/>
        </w:rPr>
        <w:t>αθαρισμός</w:t>
      </w:r>
      <w:proofErr w:type="spellEnd"/>
      <w:r w:rsidRPr="00F35899">
        <w:rPr>
          <w:rFonts w:asciiTheme="minorHAnsi" w:hAnsiTheme="minorHAnsi"/>
          <w:sz w:val="18"/>
          <w:szCs w:val="18"/>
          <w:lang w:val="el-GR"/>
        </w:rPr>
        <w:t xml:space="preserve"> δρόμων και πεζοδρομίων: 1160 </w:t>
      </w:r>
      <w:r w:rsidRPr="00F35899">
        <w:rPr>
          <w:rFonts w:asciiTheme="minorHAnsi" w:hAnsiTheme="minorHAnsi"/>
          <w:sz w:val="18"/>
          <w:szCs w:val="18"/>
        </w:rPr>
        <w:t>m</w:t>
      </w:r>
    </w:p>
    <w:p w14:paraId="4476517D" w14:textId="77777777" w:rsidR="00A65213" w:rsidRDefault="00F35899"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Βοτάνισμα με βενζινοκίνητο χορτοκοπτικό: 2,74 στρέμματα</w:t>
      </w:r>
    </w:p>
    <w:p w14:paraId="0A2104A7" w14:textId="77777777" w:rsidR="00A65213" w:rsidRPr="00A65213" w:rsidRDefault="00A65213"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A65213">
        <w:rPr>
          <w:rFonts w:asciiTheme="minorHAnsi" w:hAnsiTheme="minorHAnsi"/>
          <w:sz w:val="18"/>
          <w:szCs w:val="18"/>
          <w:lang w:val="el-GR"/>
        </w:rPr>
        <w:t xml:space="preserve">Καθαρισμός πεζοδρομίων, ρείθρων και φρεατίων </w:t>
      </w:r>
      <w:proofErr w:type="spellStart"/>
      <w:r w:rsidRPr="00A65213">
        <w:rPr>
          <w:rFonts w:asciiTheme="minorHAnsi" w:hAnsiTheme="minorHAnsi"/>
          <w:sz w:val="18"/>
          <w:szCs w:val="18"/>
          <w:lang w:val="el-GR"/>
        </w:rPr>
        <w:t>ομβρίων</w:t>
      </w:r>
      <w:proofErr w:type="spellEnd"/>
    </w:p>
    <w:p w14:paraId="2FBC1EC9" w14:textId="77777777" w:rsidR="00F35899" w:rsidRPr="00F35899" w:rsidRDefault="00F35899" w:rsidP="00F35899">
      <w:pPr>
        <w:pStyle w:val="ae"/>
        <w:tabs>
          <w:tab w:val="clear" w:pos="5387"/>
          <w:tab w:val="clear" w:pos="8783"/>
          <w:tab w:val="left" w:pos="0"/>
        </w:tabs>
        <w:rPr>
          <w:rFonts w:asciiTheme="minorHAnsi" w:hAnsiTheme="minorHAnsi" w:cs="Times New Roman"/>
          <w:sz w:val="18"/>
          <w:szCs w:val="18"/>
        </w:rPr>
      </w:pPr>
    </w:p>
    <w:p w14:paraId="5EF5CDA0" w14:textId="77777777" w:rsidR="00F35899" w:rsidRPr="00F35899" w:rsidRDefault="00F35899" w:rsidP="00A962A9">
      <w:pPr>
        <w:suppressAutoHyphens/>
        <w:ind w:right="30"/>
        <w:jc w:val="both"/>
        <w:rPr>
          <w:rFonts w:asciiTheme="minorHAnsi" w:hAnsiTheme="minorHAnsi"/>
          <w:sz w:val="18"/>
          <w:szCs w:val="18"/>
          <w:lang w:val="el-GR"/>
        </w:rPr>
      </w:pPr>
      <w:r w:rsidRPr="00F35899">
        <w:rPr>
          <w:rFonts w:asciiTheme="minorHAnsi" w:hAnsiTheme="minorHAnsi"/>
          <w:sz w:val="18"/>
          <w:szCs w:val="18"/>
          <w:u w:val="single"/>
          <w:lang w:val="el-GR"/>
        </w:rPr>
        <w:t>Α΄ Φοιτητική Εστία κι αδιαμόρφωτος χώρος μεταξύ αυτής και συγκροτήματος Φυσικού Τμήματος:</w:t>
      </w:r>
      <w:r w:rsidRPr="00F35899">
        <w:rPr>
          <w:rFonts w:asciiTheme="minorHAnsi" w:hAnsiTheme="minorHAnsi"/>
          <w:sz w:val="18"/>
          <w:szCs w:val="18"/>
          <w:lang w:val="el-GR"/>
        </w:rPr>
        <w:t xml:space="preserve"> </w:t>
      </w:r>
    </w:p>
    <w:p w14:paraId="16DE4D57" w14:textId="77777777" w:rsidR="00F35899" w:rsidRPr="00F35899" w:rsidRDefault="00F35899" w:rsidP="00F35899">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6949D0C1"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Κοπή χόρτων και βάτων σε επίπεδες επιφάνειες</w:t>
      </w:r>
    </w:p>
    <w:p w14:paraId="4FDA6743" w14:textId="77777777" w:rsidR="00F35899" w:rsidRPr="00195CE5"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 xml:space="preserve">Καθαρισμός δρόμων και πεζοδρομίων: 670 </w:t>
      </w:r>
      <w:r w:rsidRPr="00F35899">
        <w:rPr>
          <w:rFonts w:asciiTheme="minorHAnsi" w:hAnsiTheme="minorHAnsi"/>
          <w:sz w:val="18"/>
          <w:szCs w:val="18"/>
        </w:rPr>
        <w:t>m</w:t>
      </w:r>
    </w:p>
    <w:p w14:paraId="08B84571" w14:textId="77777777" w:rsidR="00A65213" w:rsidRDefault="00F35899"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Βοτάνισμα με βενζινοκίνητο χορτοκοπτικό: 2 στρέμματα</w:t>
      </w:r>
    </w:p>
    <w:p w14:paraId="204CBA33" w14:textId="77777777" w:rsidR="00A65213" w:rsidRPr="00A65213" w:rsidRDefault="00A65213" w:rsidP="00A65213">
      <w:pPr>
        <w:numPr>
          <w:ilvl w:val="0"/>
          <w:numId w:val="24"/>
        </w:numPr>
        <w:tabs>
          <w:tab w:val="left" w:pos="709"/>
        </w:tabs>
        <w:suppressAutoHyphens/>
        <w:ind w:left="0" w:right="-144" w:firstLine="0"/>
        <w:jc w:val="both"/>
        <w:rPr>
          <w:rFonts w:asciiTheme="minorHAnsi" w:hAnsiTheme="minorHAnsi"/>
          <w:sz w:val="18"/>
          <w:szCs w:val="18"/>
          <w:lang w:val="el-GR"/>
        </w:rPr>
      </w:pPr>
      <w:r w:rsidRPr="00A65213">
        <w:rPr>
          <w:rFonts w:asciiTheme="minorHAnsi" w:hAnsiTheme="minorHAnsi"/>
          <w:sz w:val="18"/>
          <w:szCs w:val="18"/>
          <w:lang w:val="el-GR"/>
        </w:rPr>
        <w:t xml:space="preserve">Καθαρισμός πεζοδρομίων, ρείθρων και φρεατίων </w:t>
      </w:r>
      <w:proofErr w:type="spellStart"/>
      <w:r w:rsidRPr="00A65213">
        <w:rPr>
          <w:rFonts w:asciiTheme="minorHAnsi" w:hAnsiTheme="minorHAnsi"/>
          <w:sz w:val="18"/>
          <w:szCs w:val="18"/>
          <w:lang w:val="el-GR"/>
        </w:rPr>
        <w:t>ομβρίων</w:t>
      </w:r>
      <w:proofErr w:type="spellEnd"/>
    </w:p>
    <w:p w14:paraId="3A8FE835" w14:textId="77777777" w:rsidR="00F35899" w:rsidRPr="00F35899" w:rsidRDefault="00F35899" w:rsidP="00F35899">
      <w:pPr>
        <w:tabs>
          <w:tab w:val="left" w:pos="5387"/>
          <w:tab w:val="left" w:pos="8783"/>
        </w:tabs>
        <w:ind w:right="-144"/>
        <w:jc w:val="both"/>
        <w:rPr>
          <w:rFonts w:asciiTheme="minorHAnsi" w:hAnsiTheme="minorHAnsi"/>
          <w:sz w:val="18"/>
          <w:szCs w:val="18"/>
          <w:lang w:val="el-GR"/>
        </w:rPr>
      </w:pPr>
    </w:p>
    <w:p w14:paraId="3DCBFD24" w14:textId="77777777" w:rsidR="00F35899" w:rsidRPr="00F35899" w:rsidRDefault="00F35899" w:rsidP="00A962A9">
      <w:pPr>
        <w:tabs>
          <w:tab w:val="left" w:pos="5387"/>
          <w:tab w:val="left" w:pos="8783"/>
        </w:tabs>
        <w:suppressAutoHyphens/>
        <w:ind w:right="-144"/>
        <w:jc w:val="both"/>
        <w:rPr>
          <w:rFonts w:asciiTheme="minorHAnsi" w:hAnsiTheme="minorHAnsi"/>
          <w:sz w:val="18"/>
          <w:szCs w:val="18"/>
          <w:u w:val="single"/>
          <w:lang w:val="el-GR"/>
        </w:rPr>
      </w:pPr>
      <w:r w:rsidRPr="00F35899">
        <w:rPr>
          <w:rFonts w:asciiTheme="minorHAnsi" w:hAnsiTheme="minorHAnsi"/>
          <w:sz w:val="18"/>
          <w:szCs w:val="18"/>
          <w:u w:val="single"/>
          <w:lang w:val="el-GR"/>
        </w:rPr>
        <w:t>Β’ Φοιτητική εστία:</w:t>
      </w:r>
    </w:p>
    <w:p w14:paraId="55BB1748" w14:textId="77777777" w:rsidR="00F35899" w:rsidRPr="00F35899" w:rsidRDefault="00F35899" w:rsidP="00F35899">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057910C2"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Κοπή χόρτων και βάτων σε επίπεδες επιφάνειες</w:t>
      </w:r>
    </w:p>
    <w:p w14:paraId="10848FA9" w14:textId="77777777" w:rsidR="00F35899" w:rsidRPr="00195CE5"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 xml:space="preserve">Καθαρισμός δρόμων και πεζοδρομίων: 1200 </w:t>
      </w:r>
      <w:r w:rsidRPr="00F35899">
        <w:rPr>
          <w:rFonts w:asciiTheme="minorHAnsi" w:hAnsiTheme="minorHAnsi"/>
          <w:sz w:val="18"/>
          <w:szCs w:val="18"/>
        </w:rPr>
        <w:t>m</w:t>
      </w:r>
    </w:p>
    <w:p w14:paraId="48880E2D" w14:textId="77777777" w:rsidR="00A65213" w:rsidRDefault="00F35899" w:rsidP="00A65213">
      <w:pPr>
        <w:numPr>
          <w:ilvl w:val="0"/>
          <w:numId w:val="24"/>
        </w:numPr>
        <w:tabs>
          <w:tab w:val="left" w:pos="709"/>
        </w:tabs>
        <w:suppressAutoHyphens/>
        <w:ind w:left="0" w:right="-144" w:firstLine="0"/>
        <w:jc w:val="both"/>
        <w:rPr>
          <w:rFonts w:asciiTheme="minorHAnsi" w:hAnsiTheme="minorHAnsi" w:cs="Arial"/>
          <w:sz w:val="18"/>
          <w:szCs w:val="18"/>
          <w:lang w:val="el-GR"/>
        </w:rPr>
      </w:pPr>
      <w:r w:rsidRPr="00F35899">
        <w:rPr>
          <w:rFonts w:asciiTheme="minorHAnsi" w:hAnsiTheme="minorHAnsi" w:cs="Arial"/>
          <w:sz w:val="18"/>
          <w:szCs w:val="18"/>
          <w:lang w:val="el-GR"/>
        </w:rPr>
        <w:t>Βοτάνισμα με βενζινοκίνητο χορτοκοπτικό: 0,2 στρέμματα</w:t>
      </w:r>
    </w:p>
    <w:p w14:paraId="2694AEA3" w14:textId="77777777" w:rsidR="00A65213" w:rsidRPr="00A65213" w:rsidRDefault="00A65213" w:rsidP="00A65213">
      <w:pPr>
        <w:numPr>
          <w:ilvl w:val="0"/>
          <w:numId w:val="24"/>
        </w:numPr>
        <w:tabs>
          <w:tab w:val="left" w:pos="709"/>
        </w:tabs>
        <w:suppressAutoHyphens/>
        <w:ind w:left="0" w:right="-144" w:firstLine="0"/>
        <w:jc w:val="both"/>
        <w:rPr>
          <w:rFonts w:asciiTheme="minorHAnsi" w:hAnsiTheme="minorHAnsi" w:cs="Arial"/>
          <w:sz w:val="18"/>
          <w:szCs w:val="18"/>
          <w:lang w:val="el-GR"/>
        </w:rPr>
      </w:pPr>
      <w:r w:rsidRPr="00A65213">
        <w:rPr>
          <w:rFonts w:asciiTheme="minorHAnsi" w:hAnsiTheme="minorHAnsi"/>
          <w:sz w:val="18"/>
          <w:szCs w:val="18"/>
          <w:lang w:val="el-GR"/>
        </w:rPr>
        <w:t xml:space="preserve">Καθαρισμός πεζοδρομίων, ρείθρων και φρεατίων </w:t>
      </w:r>
      <w:proofErr w:type="spellStart"/>
      <w:r w:rsidRPr="00A65213">
        <w:rPr>
          <w:rFonts w:asciiTheme="minorHAnsi" w:hAnsiTheme="minorHAnsi"/>
          <w:sz w:val="18"/>
          <w:szCs w:val="18"/>
          <w:lang w:val="el-GR"/>
        </w:rPr>
        <w:t>ομβρίων</w:t>
      </w:r>
      <w:proofErr w:type="spellEnd"/>
    </w:p>
    <w:p w14:paraId="30FC7856" w14:textId="77777777" w:rsidR="00F35899" w:rsidRPr="00A65213" w:rsidRDefault="00F35899" w:rsidP="00F35899">
      <w:pPr>
        <w:tabs>
          <w:tab w:val="left" w:pos="709"/>
        </w:tabs>
        <w:ind w:right="-144"/>
        <w:jc w:val="both"/>
        <w:rPr>
          <w:rFonts w:asciiTheme="minorHAnsi" w:hAnsiTheme="minorHAnsi"/>
          <w:sz w:val="18"/>
          <w:szCs w:val="18"/>
          <w:lang w:val="el-GR"/>
        </w:rPr>
      </w:pPr>
    </w:p>
    <w:p w14:paraId="60A13BE7" w14:textId="77777777" w:rsidR="00F35899" w:rsidRPr="00F35899" w:rsidRDefault="00F35899" w:rsidP="00F35899">
      <w:pPr>
        <w:tabs>
          <w:tab w:val="left" w:pos="709"/>
        </w:tabs>
        <w:ind w:right="-144"/>
        <w:jc w:val="both"/>
        <w:rPr>
          <w:rFonts w:asciiTheme="minorHAnsi" w:hAnsiTheme="minorHAnsi"/>
          <w:sz w:val="18"/>
          <w:szCs w:val="18"/>
          <w:lang w:val="el-GR"/>
        </w:rPr>
      </w:pPr>
      <w:r w:rsidRPr="00F35899">
        <w:rPr>
          <w:rFonts w:asciiTheme="minorHAnsi" w:hAnsiTheme="minorHAnsi"/>
          <w:sz w:val="18"/>
          <w:szCs w:val="18"/>
          <w:u w:val="single"/>
          <w:lang w:val="el-GR"/>
        </w:rPr>
        <w:t>Φιλοσοφική</w:t>
      </w:r>
      <w:r w:rsidRPr="00F35899">
        <w:rPr>
          <w:rFonts w:asciiTheme="minorHAnsi" w:hAnsiTheme="minorHAnsi"/>
          <w:sz w:val="18"/>
          <w:szCs w:val="18"/>
          <w:lang w:val="el-GR"/>
        </w:rPr>
        <w:t xml:space="preserve">: </w:t>
      </w:r>
    </w:p>
    <w:p w14:paraId="248403C2" w14:textId="77777777" w:rsidR="00F35899" w:rsidRPr="00F35899" w:rsidRDefault="00F35899" w:rsidP="00FB0B04">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7790E019"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rPr>
      </w:pPr>
      <w:r w:rsidRPr="00F35899">
        <w:rPr>
          <w:rFonts w:asciiTheme="minorHAnsi" w:hAnsiTheme="minorHAnsi"/>
          <w:sz w:val="18"/>
          <w:szCs w:val="18"/>
          <w:lang w:val="el-GR"/>
        </w:rPr>
        <w:t xml:space="preserve">Καθαρισμός δρόμων και πεζοδρομίων: 840 </w:t>
      </w:r>
      <w:r w:rsidRPr="00F35899">
        <w:rPr>
          <w:rFonts w:asciiTheme="minorHAnsi" w:hAnsiTheme="minorHAnsi"/>
          <w:sz w:val="18"/>
          <w:szCs w:val="18"/>
        </w:rPr>
        <w:t>m</w:t>
      </w:r>
    </w:p>
    <w:p w14:paraId="0BF208E2"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Βοτάνισμα με βενζινοκίνητο χορτοκοπτικό: 4 στρέμματα</w:t>
      </w:r>
    </w:p>
    <w:p w14:paraId="5F4B8BDC" w14:textId="77777777" w:rsidR="00F35899" w:rsidRPr="00F35899" w:rsidRDefault="00F35899" w:rsidP="008A2FFD">
      <w:pPr>
        <w:numPr>
          <w:ilvl w:val="1"/>
          <w:numId w:val="43"/>
        </w:numPr>
        <w:tabs>
          <w:tab w:val="left" w:pos="705"/>
          <w:tab w:val="left" w:pos="5387"/>
          <w:tab w:val="left" w:pos="8783"/>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Κλάδεμα: 30 θάμνοι</w:t>
      </w:r>
    </w:p>
    <w:p w14:paraId="704154E1" w14:textId="77777777" w:rsidR="00A65213" w:rsidRDefault="00F35899" w:rsidP="00A65213">
      <w:pPr>
        <w:numPr>
          <w:ilvl w:val="1"/>
          <w:numId w:val="43"/>
        </w:numPr>
        <w:tabs>
          <w:tab w:val="left" w:pos="705"/>
          <w:tab w:val="left" w:pos="5387"/>
          <w:tab w:val="left" w:pos="8783"/>
        </w:tabs>
        <w:suppressAutoHyphens/>
        <w:ind w:left="0" w:right="-144" w:firstLine="0"/>
        <w:jc w:val="both"/>
        <w:rPr>
          <w:rFonts w:asciiTheme="minorHAnsi" w:hAnsiTheme="minorHAnsi" w:cs="Arial"/>
          <w:sz w:val="18"/>
          <w:szCs w:val="18"/>
          <w:lang w:val="el-GR"/>
        </w:rPr>
      </w:pPr>
      <w:r w:rsidRPr="00F35899">
        <w:rPr>
          <w:rFonts w:asciiTheme="minorHAnsi" w:hAnsiTheme="minorHAnsi" w:cs="Arial"/>
          <w:sz w:val="18"/>
          <w:szCs w:val="18"/>
          <w:lang w:val="el-GR"/>
        </w:rPr>
        <w:lastRenderedPageBreak/>
        <w:t xml:space="preserve">Μπορντούρα 527 </w:t>
      </w:r>
      <w:r w:rsidRPr="00F35899">
        <w:rPr>
          <w:rFonts w:asciiTheme="minorHAnsi" w:hAnsiTheme="minorHAnsi" w:cs="Arial"/>
          <w:sz w:val="18"/>
          <w:szCs w:val="18"/>
        </w:rPr>
        <w:t>m</w:t>
      </w:r>
      <w:r w:rsidRPr="00F35899">
        <w:rPr>
          <w:rFonts w:asciiTheme="minorHAnsi" w:hAnsiTheme="minorHAnsi" w:cs="Arial"/>
          <w:sz w:val="18"/>
          <w:szCs w:val="18"/>
          <w:lang w:val="el-GR"/>
        </w:rPr>
        <w:t>: κούρεμα</w:t>
      </w:r>
    </w:p>
    <w:p w14:paraId="15623367" w14:textId="77777777" w:rsidR="00A65213" w:rsidRPr="00A65213" w:rsidRDefault="00A65213" w:rsidP="00A65213">
      <w:pPr>
        <w:numPr>
          <w:ilvl w:val="1"/>
          <w:numId w:val="43"/>
        </w:numPr>
        <w:tabs>
          <w:tab w:val="left" w:pos="705"/>
          <w:tab w:val="left" w:pos="5387"/>
          <w:tab w:val="left" w:pos="8783"/>
        </w:tabs>
        <w:suppressAutoHyphens/>
        <w:ind w:left="0" w:right="-144" w:firstLine="0"/>
        <w:jc w:val="both"/>
        <w:rPr>
          <w:rFonts w:asciiTheme="minorHAnsi" w:hAnsiTheme="minorHAnsi" w:cs="Arial"/>
          <w:sz w:val="18"/>
          <w:szCs w:val="18"/>
          <w:lang w:val="el-GR"/>
        </w:rPr>
      </w:pPr>
      <w:r w:rsidRPr="00A65213">
        <w:rPr>
          <w:rFonts w:asciiTheme="minorHAnsi" w:hAnsiTheme="minorHAnsi"/>
          <w:sz w:val="18"/>
          <w:szCs w:val="18"/>
          <w:lang w:val="el-GR"/>
        </w:rPr>
        <w:t xml:space="preserve">Καθαρισμός πεζοδρομίων, ρείθρων και φρεατίων </w:t>
      </w:r>
      <w:proofErr w:type="spellStart"/>
      <w:r w:rsidRPr="00A65213">
        <w:rPr>
          <w:rFonts w:asciiTheme="minorHAnsi" w:hAnsiTheme="minorHAnsi"/>
          <w:sz w:val="18"/>
          <w:szCs w:val="18"/>
          <w:lang w:val="el-GR"/>
        </w:rPr>
        <w:t>ομβρίων</w:t>
      </w:r>
      <w:proofErr w:type="spellEnd"/>
    </w:p>
    <w:p w14:paraId="735AAD0A" w14:textId="77777777" w:rsidR="00F35899" w:rsidRPr="00F35899" w:rsidRDefault="00F35899" w:rsidP="00A962A9">
      <w:pPr>
        <w:pStyle w:val="9"/>
        <w:numPr>
          <w:ilvl w:val="0"/>
          <w:numId w:val="0"/>
        </w:numPr>
        <w:rPr>
          <w:rFonts w:asciiTheme="minorHAnsi" w:hAnsiTheme="minorHAnsi"/>
          <w:sz w:val="18"/>
          <w:szCs w:val="18"/>
          <w:u w:val="single"/>
          <w:vertAlign w:val="superscript"/>
          <w:lang w:val="el-GR"/>
        </w:rPr>
      </w:pPr>
      <w:r w:rsidRPr="00F35899">
        <w:rPr>
          <w:rFonts w:asciiTheme="minorHAnsi" w:hAnsiTheme="minorHAnsi"/>
          <w:sz w:val="18"/>
          <w:szCs w:val="18"/>
          <w:u w:val="single"/>
          <w:lang w:val="el-GR"/>
        </w:rPr>
        <w:t xml:space="preserve">Αδιαμόρφωτοι χώροι </w:t>
      </w:r>
      <w:r w:rsidR="00E50C29">
        <w:rPr>
          <w:rFonts w:asciiTheme="minorHAnsi" w:hAnsiTheme="minorHAnsi"/>
          <w:sz w:val="18"/>
          <w:szCs w:val="18"/>
          <w:u w:val="single"/>
          <w:lang w:val="el-GR"/>
        </w:rPr>
        <w:t>γύρω</w:t>
      </w:r>
      <w:r w:rsidRPr="00F35899">
        <w:rPr>
          <w:rFonts w:asciiTheme="minorHAnsi" w:hAnsiTheme="minorHAnsi"/>
          <w:sz w:val="18"/>
          <w:szCs w:val="18"/>
          <w:u w:val="single"/>
          <w:lang w:val="el-GR"/>
        </w:rPr>
        <w:t xml:space="preserve"> από το μοναστήρι: 20000 </w:t>
      </w:r>
      <w:r w:rsidRPr="00F35899">
        <w:rPr>
          <w:rFonts w:asciiTheme="minorHAnsi" w:hAnsiTheme="minorHAnsi"/>
          <w:sz w:val="18"/>
          <w:szCs w:val="18"/>
          <w:u w:val="single"/>
        </w:rPr>
        <w:t>m</w:t>
      </w:r>
      <w:r w:rsidRPr="00F35899">
        <w:rPr>
          <w:rFonts w:asciiTheme="minorHAnsi" w:hAnsiTheme="minorHAnsi"/>
          <w:sz w:val="18"/>
          <w:szCs w:val="18"/>
          <w:u w:val="single"/>
          <w:vertAlign w:val="superscript"/>
          <w:lang w:val="el-GR"/>
        </w:rPr>
        <w:t>2</w:t>
      </w:r>
    </w:p>
    <w:p w14:paraId="78AD426E" w14:textId="77777777" w:rsidR="00F35899" w:rsidRPr="00F35899" w:rsidRDefault="00F35899" w:rsidP="00FB0B04">
      <w:pPr>
        <w:tabs>
          <w:tab w:val="left" w:pos="709"/>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 xml:space="preserve">Εργασίες που προκύπτουν: </w:t>
      </w:r>
    </w:p>
    <w:p w14:paraId="29DA6216"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Κοπή χόρτων και βάτων σε επίπεδες επιφάνειες</w:t>
      </w:r>
    </w:p>
    <w:p w14:paraId="39F19DAA"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 xml:space="preserve">Καθαρισμός δρόμων και πεζοδρομίων: πεζόδρομος μοναστηριού 400 </w:t>
      </w:r>
      <w:r w:rsidRPr="00F35899">
        <w:rPr>
          <w:rFonts w:asciiTheme="minorHAnsi" w:hAnsiTheme="minorHAnsi"/>
          <w:sz w:val="18"/>
          <w:szCs w:val="18"/>
        </w:rPr>
        <w:t>m</w:t>
      </w:r>
    </w:p>
    <w:p w14:paraId="053A5B07"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Βοτάνισμα με βενζινοκίνητο χορτοκοπτικό: 10 στρέμματα</w:t>
      </w:r>
    </w:p>
    <w:p w14:paraId="2AC2CDF9" w14:textId="77777777" w:rsidR="00F35899" w:rsidRP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Βοτάνισμα με ζιζανιοκτόνο: 3 στρέμματα</w:t>
      </w:r>
    </w:p>
    <w:p w14:paraId="0E64864D" w14:textId="77777777" w:rsidR="00F35899" w:rsidRDefault="00F35899" w:rsidP="009A610A">
      <w:pPr>
        <w:numPr>
          <w:ilvl w:val="0"/>
          <w:numId w:val="24"/>
        </w:numPr>
        <w:tabs>
          <w:tab w:val="left" w:pos="709"/>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Κλάδεμα και καθαρισμός δέντρων και παλιών θάμνων όπου χρειαστεί</w:t>
      </w:r>
    </w:p>
    <w:p w14:paraId="4180FE55" w14:textId="77777777" w:rsidR="00F35899" w:rsidRPr="00F35899" w:rsidRDefault="00F35899" w:rsidP="00F35899">
      <w:pPr>
        <w:tabs>
          <w:tab w:val="left" w:pos="5387"/>
          <w:tab w:val="left" w:pos="8783"/>
        </w:tabs>
        <w:ind w:right="-144"/>
        <w:jc w:val="both"/>
        <w:rPr>
          <w:rFonts w:asciiTheme="minorHAnsi" w:hAnsiTheme="minorHAnsi"/>
          <w:sz w:val="18"/>
          <w:szCs w:val="18"/>
          <w:lang w:val="el-GR"/>
        </w:rPr>
      </w:pPr>
    </w:p>
    <w:p w14:paraId="0CA9CBDD" w14:textId="77777777" w:rsidR="00F35899" w:rsidRPr="00F35899" w:rsidRDefault="00F35899" w:rsidP="00A962A9">
      <w:pPr>
        <w:ind w:right="-135"/>
        <w:jc w:val="both"/>
        <w:rPr>
          <w:rFonts w:asciiTheme="minorHAnsi" w:hAnsiTheme="minorHAnsi"/>
          <w:sz w:val="18"/>
          <w:szCs w:val="18"/>
          <w:u w:val="single"/>
          <w:lang w:val="el-GR"/>
        </w:rPr>
      </w:pPr>
      <w:r w:rsidRPr="00F35899">
        <w:rPr>
          <w:rFonts w:asciiTheme="minorHAnsi" w:hAnsiTheme="minorHAnsi"/>
          <w:sz w:val="18"/>
          <w:szCs w:val="18"/>
          <w:u w:val="single"/>
          <w:lang w:val="el-GR"/>
        </w:rPr>
        <w:t>Δασύλλια για καθαρισμό:</w:t>
      </w:r>
    </w:p>
    <w:p w14:paraId="68FE8D9D" w14:textId="77777777" w:rsidR="00F35899" w:rsidRPr="00F35899" w:rsidRDefault="00F35899" w:rsidP="009A610A">
      <w:pPr>
        <w:numPr>
          <w:ilvl w:val="0"/>
          <w:numId w:val="11"/>
        </w:numPr>
        <w:tabs>
          <w:tab w:val="left" w:pos="720"/>
          <w:tab w:val="left" w:pos="4111"/>
          <w:tab w:val="left" w:pos="8783"/>
        </w:tabs>
        <w:suppressAutoHyphens/>
        <w:ind w:left="0" w:right="-135" w:hanging="15"/>
        <w:jc w:val="both"/>
        <w:rPr>
          <w:rFonts w:asciiTheme="minorHAnsi" w:hAnsiTheme="minorHAnsi"/>
          <w:sz w:val="18"/>
          <w:szCs w:val="18"/>
          <w:lang w:val="el-GR"/>
        </w:rPr>
      </w:pPr>
      <w:r w:rsidRPr="00F35899">
        <w:rPr>
          <w:rFonts w:asciiTheme="minorHAnsi" w:hAnsiTheme="minorHAnsi"/>
          <w:sz w:val="18"/>
          <w:szCs w:val="18"/>
          <w:lang w:val="el-GR"/>
        </w:rPr>
        <w:t>Δάσος Μοναστηριού</w:t>
      </w:r>
      <w:r w:rsidRPr="00F35899">
        <w:rPr>
          <w:rFonts w:asciiTheme="minorHAnsi" w:hAnsiTheme="minorHAnsi"/>
          <w:sz w:val="18"/>
          <w:szCs w:val="18"/>
          <w:lang w:val="el-GR"/>
        </w:rPr>
        <w:tab/>
        <w:t>30 στρέμματα</w:t>
      </w:r>
    </w:p>
    <w:p w14:paraId="088B9FF2" w14:textId="77777777" w:rsidR="00F35899" w:rsidRPr="00F35899" w:rsidRDefault="00F35899" w:rsidP="009A610A">
      <w:pPr>
        <w:numPr>
          <w:ilvl w:val="0"/>
          <w:numId w:val="11"/>
        </w:numPr>
        <w:tabs>
          <w:tab w:val="left" w:pos="720"/>
          <w:tab w:val="left" w:pos="4111"/>
          <w:tab w:val="left" w:pos="8783"/>
        </w:tabs>
        <w:suppressAutoHyphens/>
        <w:ind w:left="0" w:right="-135" w:hanging="15"/>
        <w:jc w:val="both"/>
        <w:rPr>
          <w:rFonts w:asciiTheme="minorHAnsi" w:hAnsiTheme="minorHAnsi"/>
          <w:sz w:val="18"/>
          <w:szCs w:val="18"/>
          <w:lang w:val="el-GR"/>
        </w:rPr>
      </w:pPr>
      <w:r w:rsidRPr="00F35899">
        <w:rPr>
          <w:rFonts w:asciiTheme="minorHAnsi" w:hAnsiTheme="minorHAnsi"/>
          <w:sz w:val="18"/>
          <w:szCs w:val="18"/>
          <w:lang w:val="el-GR"/>
        </w:rPr>
        <w:t>Αιμοδοτών</w:t>
      </w:r>
      <w:r w:rsidRPr="00F35899">
        <w:rPr>
          <w:rFonts w:asciiTheme="minorHAnsi" w:hAnsiTheme="minorHAnsi"/>
          <w:sz w:val="18"/>
          <w:szCs w:val="18"/>
          <w:lang w:val="el-GR"/>
        </w:rPr>
        <w:tab/>
        <w:t>16,5 στρέμματα</w:t>
      </w:r>
    </w:p>
    <w:p w14:paraId="6F83CD92" w14:textId="77777777" w:rsidR="00F35899" w:rsidRDefault="00F35899" w:rsidP="009A610A">
      <w:pPr>
        <w:numPr>
          <w:ilvl w:val="0"/>
          <w:numId w:val="11"/>
        </w:numPr>
        <w:tabs>
          <w:tab w:val="left" w:pos="720"/>
          <w:tab w:val="left" w:pos="4111"/>
          <w:tab w:val="left" w:pos="8783"/>
        </w:tabs>
        <w:suppressAutoHyphens/>
        <w:ind w:left="0" w:right="-135" w:firstLine="0"/>
        <w:jc w:val="both"/>
        <w:rPr>
          <w:rFonts w:asciiTheme="minorHAnsi" w:hAnsiTheme="minorHAnsi" w:cs="Arial"/>
          <w:sz w:val="18"/>
          <w:szCs w:val="18"/>
          <w:lang w:val="el-GR"/>
        </w:rPr>
      </w:pPr>
      <w:r w:rsidRPr="00F35899">
        <w:rPr>
          <w:rFonts w:asciiTheme="minorHAnsi" w:hAnsiTheme="minorHAnsi" w:cs="Arial"/>
          <w:sz w:val="18"/>
          <w:szCs w:val="18"/>
          <w:lang w:val="el-GR"/>
        </w:rPr>
        <w:t>Φιλοσοφικής</w:t>
      </w:r>
      <w:r w:rsidRPr="00F35899">
        <w:rPr>
          <w:rFonts w:asciiTheme="minorHAnsi" w:hAnsiTheme="minorHAnsi" w:cs="Arial"/>
          <w:sz w:val="18"/>
          <w:szCs w:val="18"/>
          <w:lang w:val="el-GR"/>
        </w:rPr>
        <w:tab/>
        <w:t>15,75 στρέμματα</w:t>
      </w:r>
    </w:p>
    <w:p w14:paraId="2E723EE5" w14:textId="77777777" w:rsidR="00FB0B04" w:rsidRPr="00F35899" w:rsidRDefault="00FB0B04" w:rsidP="009A610A">
      <w:pPr>
        <w:numPr>
          <w:ilvl w:val="0"/>
          <w:numId w:val="11"/>
        </w:numPr>
        <w:tabs>
          <w:tab w:val="left" w:pos="720"/>
          <w:tab w:val="left" w:pos="4111"/>
          <w:tab w:val="left" w:pos="8783"/>
        </w:tabs>
        <w:suppressAutoHyphens/>
        <w:ind w:left="0" w:right="-135" w:firstLine="0"/>
        <w:jc w:val="both"/>
        <w:rPr>
          <w:rFonts w:asciiTheme="minorHAnsi" w:hAnsiTheme="minorHAnsi" w:cs="Arial"/>
          <w:sz w:val="18"/>
          <w:szCs w:val="18"/>
          <w:lang w:val="el-GR"/>
        </w:rPr>
      </w:pPr>
      <w:proofErr w:type="spellStart"/>
      <w:r>
        <w:rPr>
          <w:rFonts w:asciiTheme="minorHAnsi" w:hAnsiTheme="minorHAnsi" w:cs="Arial"/>
          <w:sz w:val="18"/>
          <w:szCs w:val="18"/>
          <w:lang w:val="el-GR"/>
        </w:rPr>
        <w:t>ΠροΚατ</w:t>
      </w:r>
      <w:proofErr w:type="spellEnd"/>
      <w:r>
        <w:rPr>
          <w:rFonts w:asciiTheme="minorHAnsi" w:hAnsiTheme="minorHAnsi" w:cs="Arial"/>
          <w:sz w:val="18"/>
          <w:szCs w:val="18"/>
          <w:lang w:val="el-GR"/>
        </w:rPr>
        <w:tab/>
      </w:r>
      <w:r>
        <w:rPr>
          <w:rFonts w:asciiTheme="minorHAnsi" w:hAnsiTheme="minorHAnsi" w:cs="Arial"/>
          <w:sz w:val="18"/>
          <w:szCs w:val="18"/>
          <w:lang w:val="el-GR"/>
        </w:rPr>
        <w:tab/>
        <w:t>15 στρέμματα</w:t>
      </w:r>
    </w:p>
    <w:p w14:paraId="6FE39D8C" w14:textId="77777777" w:rsidR="00F35899" w:rsidRPr="00F35899" w:rsidRDefault="00F35899" w:rsidP="00F35899">
      <w:pPr>
        <w:tabs>
          <w:tab w:val="left" w:pos="4111"/>
          <w:tab w:val="left" w:pos="8783"/>
        </w:tabs>
        <w:ind w:right="-144"/>
        <w:jc w:val="both"/>
        <w:rPr>
          <w:rFonts w:asciiTheme="minorHAnsi" w:hAnsiTheme="minorHAnsi"/>
          <w:b/>
          <w:bCs/>
          <w:sz w:val="18"/>
          <w:szCs w:val="18"/>
          <w:lang w:val="el-GR"/>
        </w:rPr>
      </w:pPr>
    </w:p>
    <w:p w14:paraId="0A1FF335" w14:textId="77777777" w:rsidR="00F35899" w:rsidRPr="00F35899" w:rsidRDefault="00F35899" w:rsidP="00A962A9">
      <w:pPr>
        <w:tabs>
          <w:tab w:val="left" w:pos="709"/>
          <w:tab w:val="left" w:pos="5387"/>
          <w:tab w:val="left" w:pos="8783"/>
        </w:tabs>
        <w:suppressAutoHyphens/>
        <w:ind w:right="-144"/>
        <w:jc w:val="both"/>
        <w:rPr>
          <w:rFonts w:asciiTheme="minorHAnsi" w:hAnsiTheme="minorHAnsi"/>
          <w:sz w:val="18"/>
          <w:szCs w:val="18"/>
          <w:u w:val="single"/>
          <w:lang w:val="el-GR"/>
        </w:rPr>
      </w:pPr>
      <w:r w:rsidRPr="00F35899">
        <w:rPr>
          <w:rFonts w:asciiTheme="minorHAnsi" w:hAnsiTheme="minorHAnsi"/>
          <w:sz w:val="18"/>
          <w:szCs w:val="18"/>
          <w:u w:val="single"/>
          <w:lang w:val="el-GR"/>
        </w:rPr>
        <w:t>Θερμοκήπιο στην Πεδινή:</w:t>
      </w:r>
    </w:p>
    <w:p w14:paraId="06C1E8BD" w14:textId="77777777" w:rsidR="00F35899" w:rsidRPr="00F35899" w:rsidRDefault="00F35899" w:rsidP="00FB0B04">
      <w:pPr>
        <w:tabs>
          <w:tab w:val="left" w:pos="5387"/>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Εργασίες που προκύπτουν:</w:t>
      </w:r>
    </w:p>
    <w:p w14:paraId="580A3BC7" w14:textId="77777777" w:rsidR="00F35899" w:rsidRPr="00F35899" w:rsidRDefault="00F35899" w:rsidP="009A610A">
      <w:pPr>
        <w:numPr>
          <w:ilvl w:val="0"/>
          <w:numId w:val="18"/>
        </w:numPr>
        <w:tabs>
          <w:tab w:val="left" w:pos="709"/>
          <w:tab w:val="left" w:pos="8783"/>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Βοτάνισμα με βενζινοκίνητο χορτοκοπτικό: 0,3 στρέμματα</w:t>
      </w:r>
    </w:p>
    <w:p w14:paraId="1BA42613" w14:textId="77777777" w:rsidR="00F35899" w:rsidRPr="00F35899" w:rsidRDefault="00F35899" w:rsidP="00F35899">
      <w:pPr>
        <w:tabs>
          <w:tab w:val="left" w:pos="1843"/>
          <w:tab w:val="left" w:pos="8783"/>
        </w:tabs>
        <w:ind w:right="-144"/>
        <w:jc w:val="both"/>
        <w:rPr>
          <w:rFonts w:asciiTheme="minorHAnsi" w:hAnsiTheme="minorHAnsi"/>
          <w:sz w:val="18"/>
          <w:szCs w:val="18"/>
          <w:lang w:val="el-GR"/>
        </w:rPr>
      </w:pPr>
    </w:p>
    <w:p w14:paraId="03556625" w14:textId="77777777" w:rsidR="00F35899" w:rsidRPr="00F35899" w:rsidRDefault="00F35899" w:rsidP="00A962A9">
      <w:pPr>
        <w:tabs>
          <w:tab w:val="left" w:pos="709"/>
          <w:tab w:val="left" w:pos="8783"/>
        </w:tabs>
        <w:ind w:right="-135"/>
        <w:jc w:val="both"/>
        <w:rPr>
          <w:rFonts w:asciiTheme="minorHAnsi" w:hAnsiTheme="minorHAnsi"/>
          <w:sz w:val="18"/>
          <w:szCs w:val="18"/>
          <w:u w:val="single"/>
          <w:lang w:val="el-GR"/>
        </w:rPr>
      </w:pPr>
      <w:r w:rsidRPr="00F35899">
        <w:rPr>
          <w:rFonts w:asciiTheme="minorHAnsi" w:hAnsiTheme="minorHAnsi"/>
          <w:sz w:val="18"/>
          <w:szCs w:val="18"/>
          <w:u w:val="single"/>
          <w:lang w:val="el-GR"/>
        </w:rPr>
        <w:t>Δεξαμενή άρδευσης – Δεξαμενή ύδρευσης</w:t>
      </w:r>
    </w:p>
    <w:p w14:paraId="7E3C589A" w14:textId="77777777" w:rsidR="00F35899" w:rsidRPr="00F35899" w:rsidRDefault="00F35899" w:rsidP="00F35899">
      <w:pPr>
        <w:tabs>
          <w:tab w:val="left" w:pos="709"/>
          <w:tab w:val="left" w:pos="8783"/>
        </w:tabs>
        <w:ind w:right="-144"/>
        <w:jc w:val="both"/>
        <w:rPr>
          <w:rFonts w:asciiTheme="minorHAnsi" w:hAnsiTheme="minorHAnsi"/>
          <w:sz w:val="18"/>
          <w:szCs w:val="18"/>
          <w:lang w:val="el-GR"/>
        </w:rPr>
      </w:pPr>
      <w:r w:rsidRPr="00F35899">
        <w:rPr>
          <w:rFonts w:asciiTheme="minorHAnsi" w:hAnsiTheme="minorHAnsi"/>
          <w:sz w:val="18"/>
          <w:szCs w:val="18"/>
          <w:lang w:val="el-GR"/>
        </w:rPr>
        <w:t>Εργασίες που προκύπτουν:</w:t>
      </w:r>
    </w:p>
    <w:p w14:paraId="6C2010DE" w14:textId="77777777" w:rsidR="00F35899" w:rsidRDefault="00F35899" w:rsidP="009A610A">
      <w:pPr>
        <w:numPr>
          <w:ilvl w:val="0"/>
          <w:numId w:val="24"/>
        </w:numPr>
        <w:tabs>
          <w:tab w:val="left" w:pos="709"/>
          <w:tab w:val="left" w:pos="8783"/>
        </w:tabs>
        <w:suppressAutoHyphens/>
        <w:ind w:left="0" w:right="-144" w:firstLine="0"/>
        <w:jc w:val="both"/>
        <w:rPr>
          <w:rFonts w:asciiTheme="minorHAnsi" w:hAnsiTheme="minorHAnsi"/>
          <w:sz w:val="18"/>
          <w:szCs w:val="18"/>
          <w:lang w:val="el-GR"/>
        </w:rPr>
      </w:pPr>
      <w:r w:rsidRPr="00F35899">
        <w:rPr>
          <w:rFonts w:asciiTheme="minorHAnsi" w:hAnsiTheme="minorHAnsi"/>
          <w:sz w:val="18"/>
          <w:szCs w:val="18"/>
          <w:lang w:val="el-GR"/>
        </w:rPr>
        <w:t>Βοτάνισμα με βενζινοκίνητο χορτοκοπτικό: 1 στρέμμα</w:t>
      </w:r>
    </w:p>
    <w:p w14:paraId="25340E69" w14:textId="77777777" w:rsidR="000954F8" w:rsidRDefault="000954F8" w:rsidP="000954F8">
      <w:pPr>
        <w:tabs>
          <w:tab w:val="left" w:pos="709"/>
          <w:tab w:val="left" w:pos="8783"/>
        </w:tabs>
        <w:suppressAutoHyphens/>
        <w:ind w:right="-144"/>
        <w:jc w:val="both"/>
        <w:rPr>
          <w:rFonts w:asciiTheme="minorHAnsi" w:hAnsiTheme="minorHAnsi"/>
          <w:sz w:val="18"/>
          <w:szCs w:val="18"/>
          <w:lang w:val="el-GR"/>
        </w:rPr>
      </w:pPr>
    </w:p>
    <w:p w14:paraId="1B8FA6E7" w14:textId="77777777" w:rsidR="00F35899" w:rsidRPr="00F35899" w:rsidRDefault="00F35899" w:rsidP="00F35899">
      <w:pPr>
        <w:pageBreakBefore/>
        <w:tabs>
          <w:tab w:val="left" w:pos="5387"/>
          <w:tab w:val="left" w:pos="8783"/>
        </w:tabs>
        <w:spacing w:before="120"/>
        <w:ind w:right="-142"/>
        <w:jc w:val="both"/>
        <w:rPr>
          <w:rFonts w:asciiTheme="minorHAnsi" w:hAnsiTheme="minorHAnsi" w:cs="Arial"/>
          <w:sz w:val="18"/>
          <w:szCs w:val="18"/>
          <w:u w:val="single"/>
          <w:lang w:val="el-GR"/>
        </w:rPr>
      </w:pPr>
      <w:r w:rsidRPr="00F35899">
        <w:rPr>
          <w:rFonts w:asciiTheme="minorHAnsi" w:hAnsiTheme="minorHAnsi" w:cs="Arial"/>
          <w:sz w:val="18"/>
          <w:szCs w:val="18"/>
          <w:u w:val="single"/>
          <w:lang w:val="el-GR"/>
        </w:rPr>
        <w:lastRenderedPageBreak/>
        <w:t>Β2. Αναλυτική περιγραφή των εργασιών</w:t>
      </w:r>
    </w:p>
    <w:p w14:paraId="7102A5D6" w14:textId="77777777" w:rsidR="00F35899" w:rsidRPr="00F35899" w:rsidRDefault="0092768A" w:rsidP="00F35899">
      <w:pPr>
        <w:tabs>
          <w:tab w:val="left" w:pos="5387"/>
          <w:tab w:val="left" w:pos="8783"/>
        </w:tabs>
        <w:spacing w:before="120"/>
        <w:ind w:right="-142"/>
        <w:jc w:val="both"/>
        <w:rPr>
          <w:rFonts w:asciiTheme="minorHAnsi" w:hAnsiTheme="minorHAnsi"/>
          <w:sz w:val="18"/>
          <w:szCs w:val="18"/>
          <w:lang w:val="el-GR"/>
        </w:rPr>
      </w:pPr>
      <w:r>
        <w:rPr>
          <w:rFonts w:asciiTheme="minorHAnsi" w:hAnsiTheme="minorHAnsi"/>
          <w:sz w:val="18"/>
          <w:szCs w:val="18"/>
          <w:lang w:val="el-GR"/>
        </w:rPr>
        <w:t>Εργασίες που αναφέρονται παραπάνω αλλά και άλλες πιο ειδικές που δεν φαίνονται στην αναλυτική περιγραφή των χώρων περιγράφονται παρακάτω</w:t>
      </w:r>
    </w:p>
    <w:p w14:paraId="0DA0EC3F" w14:textId="77777777" w:rsidR="00F35899" w:rsidRPr="00F35899" w:rsidRDefault="00F35899" w:rsidP="00F35899">
      <w:pPr>
        <w:tabs>
          <w:tab w:val="left" w:pos="570"/>
        </w:tabs>
        <w:ind w:right="30"/>
        <w:jc w:val="both"/>
        <w:rPr>
          <w:rFonts w:asciiTheme="minorHAnsi" w:hAnsiTheme="minorHAnsi"/>
          <w:sz w:val="18"/>
          <w:szCs w:val="18"/>
          <w:lang w:val="el-GR"/>
        </w:rPr>
      </w:pPr>
      <w:r w:rsidRPr="00F35899">
        <w:rPr>
          <w:rFonts w:asciiTheme="minorHAnsi" w:hAnsiTheme="minorHAnsi"/>
          <w:sz w:val="18"/>
          <w:szCs w:val="18"/>
          <w:lang w:val="el-GR"/>
        </w:rPr>
        <w:t>1.</w:t>
      </w:r>
      <w:r w:rsidR="00990804" w:rsidRPr="00990804">
        <w:rPr>
          <w:rFonts w:asciiTheme="minorHAnsi" w:hAnsiTheme="minorHAnsi"/>
          <w:sz w:val="18"/>
          <w:szCs w:val="18"/>
          <w:lang w:val="el-GR"/>
        </w:rPr>
        <w:tab/>
      </w:r>
      <w:r w:rsidRPr="00F35899">
        <w:rPr>
          <w:rFonts w:asciiTheme="minorHAnsi" w:hAnsiTheme="minorHAnsi"/>
          <w:sz w:val="18"/>
          <w:szCs w:val="18"/>
          <w:u w:val="single"/>
          <w:lang w:val="el-GR"/>
        </w:rPr>
        <w:t>Κλάδεμα δένδρων</w:t>
      </w:r>
      <w:r w:rsidRPr="00F35899">
        <w:rPr>
          <w:rFonts w:asciiTheme="minorHAnsi" w:hAnsiTheme="minorHAnsi"/>
          <w:sz w:val="18"/>
          <w:szCs w:val="18"/>
          <w:lang w:val="el-GR"/>
        </w:rPr>
        <w:t xml:space="preserve"> (διαμόρφωσης ή ανανέωσης) εντός του </w:t>
      </w:r>
      <w:proofErr w:type="spellStart"/>
      <w:r w:rsidRPr="00F35899">
        <w:rPr>
          <w:rFonts w:asciiTheme="minorHAnsi" w:hAnsiTheme="minorHAnsi"/>
          <w:sz w:val="18"/>
          <w:szCs w:val="18"/>
          <w:lang w:val="el-GR"/>
        </w:rPr>
        <w:t>οριζομένου</w:t>
      </w:r>
      <w:proofErr w:type="spellEnd"/>
      <w:r w:rsidRPr="00F35899">
        <w:rPr>
          <w:rFonts w:asciiTheme="minorHAnsi" w:hAnsiTheme="minorHAnsi"/>
          <w:sz w:val="18"/>
          <w:szCs w:val="18"/>
          <w:lang w:val="el-GR"/>
        </w:rPr>
        <w:t xml:space="preserve"> χώρου και απομάκρυνση των προϊόντων κλαδέματος καθ’ υπόδειξη της υπηρεσίας. Το κλάδεμα θα πραγματοποιείται σύμφωνα με τις οδηγίες του επ</w:t>
      </w:r>
      <w:r w:rsidR="00D94583">
        <w:rPr>
          <w:rFonts w:asciiTheme="minorHAnsi" w:hAnsiTheme="minorHAnsi"/>
          <w:sz w:val="18"/>
          <w:szCs w:val="18"/>
          <w:lang w:val="el-GR"/>
        </w:rPr>
        <w:t>όπτη</w:t>
      </w:r>
      <w:r w:rsidRPr="00F35899">
        <w:rPr>
          <w:rFonts w:asciiTheme="minorHAnsi" w:hAnsiTheme="minorHAnsi"/>
          <w:sz w:val="18"/>
          <w:szCs w:val="18"/>
          <w:lang w:val="el-GR"/>
        </w:rPr>
        <w:t xml:space="preserve"> μία φορά κατά τη διάρκεια της σύμβασης και κατά τη χρονική περίοδο που πρέπει να κλαδεύεται κάθε είδος δένδρου.</w:t>
      </w:r>
    </w:p>
    <w:p w14:paraId="7193D6C5" w14:textId="77777777" w:rsidR="00F35899" w:rsidRPr="00F35899" w:rsidRDefault="00F35899" w:rsidP="00F35899">
      <w:pPr>
        <w:tabs>
          <w:tab w:val="left" w:pos="585"/>
        </w:tabs>
        <w:ind w:right="30"/>
        <w:jc w:val="both"/>
        <w:rPr>
          <w:rFonts w:asciiTheme="minorHAnsi" w:hAnsiTheme="minorHAnsi"/>
          <w:sz w:val="18"/>
          <w:szCs w:val="18"/>
          <w:lang w:val="el-GR"/>
        </w:rPr>
      </w:pPr>
      <w:r w:rsidRPr="00F35899">
        <w:rPr>
          <w:rFonts w:asciiTheme="minorHAnsi" w:hAnsiTheme="minorHAnsi"/>
          <w:sz w:val="18"/>
          <w:szCs w:val="18"/>
          <w:lang w:val="el-GR"/>
        </w:rPr>
        <w:tab/>
        <w:t>Το κλάδεμα και οι κοπές δένδρων θα γίνει στους χαρακτηρισμένους ως ανωτέρω χώρους και όπου αλλού κρίνει η Υπηρεσία απαραίτητο, χωρίς να αλλοιώνεται η φυσική μορφή της Παν/</w:t>
      </w:r>
      <w:proofErr w:type="spellStart"/>
      <w:r w:rsidRPr="00F35899">
        <w:rPr>
          <w:rFonts w:asciiTheme="minorHAnsi" w:hAnsiTheme="minorHAnsi"/>
          <w:sz w:val="18"/>
          <w:szCs w:val="18"/>
          <w:lang w:val="el-GR"/>
        </w:rPr>
        <w:t>πολης</w:t>
      </w:r>
      <w:proofErr w:type="spellEnd"/>
      <w:r w:rsidRPr="00F35899">
        <w:rPr>
          <w:rFonts w:asciiTheme="minorHAnsi" w:hAnsiTheme="minorHAnsi"/>
          <w:sz w:val="18"/>
          <w:szCs w:val="18"/>
          <w:lang w:val="el-GR"/>
        </w:rPr>
        <w:t>.</w:t>
      </w:r>
    </w:p>
    <w:p w14:paraId="4FA33203" w14:textId="77777777" w:rsidR="00F35899" w:rsidRPr="00F35899" w:rsidRDefault="00F35899" w:rsidP="00F35899">
      <w:pPr>
        <w:tabs>
          <w:tab w:val="left" w:pos="555"/>
        </w:tabs>
        <w:ind w:right="30"/>
        <w:jc w:val="both"/>
        <w:rPr>
          <w:rFonts w:asciiTheme="minorHAnsi" w:hAnsiTheme="minorHAnsi"/>
          <w:sz w:val="18"/>
          <w:szCs w:val="18"/>
          <w:lang w:val="el-GR"/>
        </w:rPr>
      </w:pPr>
      <w:r w:rsidRPr="00F35899">
        <w:rPr>
          <w:rFonts w:asciiTheme="minorHAnsi" w:hAnsiTheme="minorHAnsi"/>
          <w:sz w:val="18"/>
          <w:szCs w:val="18"/>
          <w:lang w:val="el-GR"/>
        </w:rPr>
        <w:t>2.</w:t>
      </w:r>
      <w:r w:rsidRPr="00F35899">
        <w:rPr>
          <w:rFonts w:asciiTheme="minorHAnsi" w:hAnsiTheme="minorHAnsi"/>
          <w:sz w:val="18"/>
          <w:szCs w:val="18"/>
          <w:lang w:val="el-GR"/>
        </w:rPr>
        <w:tab/>
      </w:r>
      <w:r w:rsidRPr="00F35899">
        <w:rPr>
          <w:rFonts w:asciiTheme="minorHAnsi" w:hAnsiTheme="minorHAnsi"/>
          <w:sz w:val="18"/>
          <w:szCs w:val="18"/>
          <w:u w:val="single"/>
          <w:lang w:val="el-GR"/>
        </w:rPr>
        <w:t>Κοπή ξερών δέντρων</w:t>
      </w:r>
      <w:r w:rsidRPr="00F35899">
        <w:rPr>
          <w:rFonts w:asciiTheme="minorHAnsi" w:hAnsiTheme="minorHAnsi"/>
          <w:sz w:val="18"/>
          <w:szCs w:val="18"/>
          <w:lang w:val="el-GR"/>
        </w:rPr>
        <w:t xml:space="preserve"> και μεταφορά τους σε χώρο που θα υποδείξει η υπηρεσία.</w:t>
      </w:r>
    </w:p>
    <w:p w14:paraId="42C26D0A" w14:textId="77777777" w:rsidR="00195CE5" w:rsidRPr="00195CE5" w:rsidRDefault="00F35899" w:rsidP="00A65213">
      <w:pPr>
        <w:tabs>
          <w:tab w:val="left" w:pos="567"/>
          <w:tab w:val="left" w:pos="8783"/>
        </w:tabs>
        <w:ind w:right="30"/>
        <w:jc w:val="both"/>
        <w:rPr>
          <w:rFonts w:asciiTheme="minorHAnsi" w:hAnsiTheme="minorHAnsi"/>
          <w:sz w:val="18"/>
          <w:szCs w:val="18"/>
          <w:lang w:val="el-GR"/>
        </w:rPr>
      </w:pPr>
      <w:r w:rsidRPr="00F35899">
        <w:rPr>
          <w:rFonts w:asciiTheme="minorHAnsi" w:hAnsiTheme="minorHAnsi"/>
          <w:sz w:val="18"/>
          <w:szCs w:val="18"/>
          <w:lang w:val="el-GR"/>
        </w:rPr>
        <w:t>3.</w:t>
      </w:r>
      <w:r w:rsidR="00990804" w:rsidRPr="00990804">
        <w:rPr>
          <w:rFonts w:asciiTheme="minorHAnsi" w:hAnsiTheme="minorHAnsi"/>
          <w:sz w:val="18"/>
          <w:szCs w:val="18"/>
          <w:lang w:val="el-GR"/>
        </w:rPr>
        <w:tab/>
      </w:r>
      <w:r w:rsidRPr="00F35899">
        <w:rPr>
          <w:rFonts w:asciiTheme="minorHAnsi" w:hAnsiTheme="minorHAnsi"/>
          <w:sz w:val="18"/>
          <w:szCs w:val="18"/>
          <w:u w:val="single"/>
          <w:lang w:val="el-GR"/>
        </w:rPr>
        <w:t>Κοπή χόρτων, βάτων</w:t>
      </w:r>
      <w:r w:rsidRPr="00F35899">
        <w:rPr>
          <w:rFonts w:asciiTheme="minorHAnsi" w:hAnsiTheme="minorHAnsi"/>
          <w:sz w:val="18"/>
          <w:szCs w:val="18"/>
          <w:lang w:val="el-GR"/>
        </w:rPr>
        <w:t xml:space="preserve"> κι οποιασδήποτε ποώδους βλάστησης με οποιοδήποτε μέσο απαιτείται για το καλύτερο αποτέλεσμα. Σε κάθε περίπτωση, τα προϊόντα κοπής θα συλλέγονται και θα απομακρύνονται. Στις επίπεδες επιφάνειες η εργασία θα γίνει με κατάλληλα εφοδιασμένο ελκυστήρα και στα πρανή με </w:t>
      </w:r>
      <w:proofErr w:type="spellStart"/>
      <w:r w:rsidRPr="00F35899">
        <w:rPr>
          <w:rFonts w:asciiTheme="minorHAnsi" w:hAnsiTheme="minorHAnsi"/>
          <w:sz w:val="18"/>
          <w:szCs w:val="18"/>
          <w:lang w:val="el-GR"/>
        </w:rPr>
        <w:t>επινώτιο</w:t>
      </w:r>
      <w:proofErr w:type="spellEnd"/>
      <w:r w:rsidRPr="00F35899">
        <w:rPr>
          <w:rFonts w:asciiTheme="minorHAnsi" w:hAnsiTheme="minorHAnsi"/>
          <w:sz w:val="18"/>
          <w:szCs w:val="18"/>
          <w:lang w:val="el-GR"/>
        </w:rPr>
        <w:t xml:space="preserve"> βενζινοκίνητο χορτοκοπτικό μηχάνημα.</w:t>
      </w:r>
      <w:r w:rsidR="00C9530D">
        <w:rPr>
          <w:rFonts w:asciiTheme="minorHAnsi" w:hAnsiTheme="minorHAnsi"/>
          <w:sz w:val="18"/>
          <w:szCs w:val="18"/>
          <w:lang w:val="el-GR"/>
        </w:rPr>
        <w:t xml:space="preserve"> </w:t>
      </w:r>
      <w:r w:rsidR="00A65213">
        <w:rPr>
          <w:rFonts w:asciiTheme="minorHAnsi" w:hAnsiTheme="minorHAnsi"/>
          <w:sz w:val="18"/>
          <w:szCs w:val="18"/>
          <w:lang w:val="el-GR"/>
        </w:rPr>
        <w:t xml:space="preserve">Όσον αφορά την κοπή </w:t>
      </w:r>
      <w:r w:rsidR="00113E36">
        <w:rPr>
          <w:rFonts w:asciiTheme="minorHAnsi" w:hAnsiTheme="minorHAnsi"/>
          <w:sz w:val="18"/>
          <w:szCs w:val="18"/>
          <w:lang w:val="el-GR"/>
        </w:rPr>
        <w:t xml:space="preserve">και απομάκρυνση χόρτων </w:t>
      </w:r>
      <w:r w:rsidR="00A65213">
        <w:rPr>
          <w:rFonts w:asciiTheme="minorHAnsi" w:hAnsiTheme="minorHAnsi"/>
          <w:sz w:val="18"/>
          <w:szCs w:val="18"/>
          <w:lang w:val="el-GR"/>
        </w:rPr>
        <w:t xml:space="preserve">των επίπεδων επιφανειών, από τις οποίες προκύπτει υλικό για ζωοτροφή, </w:t>
      </w:r>
      <w:r w:rsidR="00113E36">
        <w:rPr>
          <w:rFonts w:asciiTheme="minorHAnsi" w:hAnsiTheme="minorHAnsi"/>
          <w:sz w:val="18"/>
          <w:szCs w:val="18"/>
          <w:lang w:val="el-GR"/>
        </w:rPr>
        <w:t>οι εργασίες</w:t>
      </w:r>
      <w:r w:rsidR="00A65213">
        <w:rPr>
          <w:rFonts w:asciiTheme="minorHAnsi" w:hAnsiTheme="minorHAnsi"/>
          <w:sz w:val="18"/>
          <w:szCs w:val="18"/>
          <w:lang w:val="el-GR"/>
        </w:rPr>
        <w:t xml:space="preserve"> θα γ</w:t>
      </w:r>
      <w:r w:rsidR="00113E36">
        <w:rPr>
          <w:rFonts w:asciiTheme="minorHAnsi" w:hAnsiTheme="minorHAnsi"/>
          <w:sz w:val="18"/>
          <w:szCs w:val="18"/>
          <w:lang w:val="el-GR"/>
        </w:rPr>
        <w:t>ίνον</w:t>
      </w:r>
      <w:r w:rsidR="00A65213">
        <w:rPr>
          <w:rFonts w:asciiTheme="minorHAnsi" w:hAnsiTheme="minorHAnsi"/>
          <w:sz w:val="18"/>
          <w:szCs w:val="18"/>
          <w:lang w:val="el-GR"/>
        </w:rPr>
        <w:t>ται με ευθύνη του αναδ</w:t>
      </w:r>
      <w:r w:rsidR="00113E36">
        <w:rPr>
          <w:rFonts w:asciiTheme="minorHAnsi" w:hAnsiTheme="minorHAnsi"/>
          <w:sz w:val="18"/>
          <w:szCs w:val="18"/>
          <w:lang w:val="el-GR"/>
        </w:rPr>
        <w:t>όχου σε συνεργασία με την επίβλεψη.</w:t>
      </w:r>
    </w:p>
    <w:p w14:paraId="37DDEB34" w14:textId="77777777" w:rsidR="00195CE5" w:rsidRPr="00195CE5" w:rsidRDefault="00195CE5" w:rsidP="00195CE5">
      <w:pPr>
        <w:tabs>
          <w:tab w:val="left" w:pos="570"/>
        </w:tabs>
        <w:ind w:right="30"/>
        <w:jc w:val="both"/>
        <w:rPr>
          <w:rFonts w:asciiTheme="minorHAnsi" w:hAnsiTheme="minorHAnsi"/>
          <w:sz w:val="18"/>
          <w:szCs w:val="18"/>
          <w:lang w:val="el-GR"/>
        </w:rPr>
      </w:pPr>
      <w:r w:rsidRPr="00195CE5">
        <w:rPr>
          <w:rFonts w:asciiTheme="minorHAnsi" w:hAnsiTheme="minorHAnsi"/>
          <w:sz w:val="18"/>
          <w:szCs w:val="18"/>
          <w:lang w:val="el-GR"/>
        </w:rPr>
        <w:t>4.</w:t>
      </w:r>
      <w:r w:rsidRPr="00195CE5">
        <w:rPr>
          <w:rFonts w:asciiTheme="minorHAnsi" w:hAnsiTheme="minorHAnsi"/>
          <w:sz w:val="18"/>
          <w:szCs w:val="18"/>
          <w:lang w:val="el-GR"/>
        </w:rPr>
        <w:tab/>
      </w:r>
      <w:r w:rsidR="00F35899" w:rsidRPr="00195CE5">
        <w:rPr>
          <w:rFonts w:asciiTheme="minorHAnsi" w:hAnsiTheme="minorHAnsi"/>
          <w:sz w:val="18"/>
          <w:szCs w:val="18"/>
          <w:u w:val="single"/>
          <w:lang w:val="el-GR"/>
        </w:rPr>
        <w:t>Καθαρισμός (με κοπή των χόρτων) δρόμων και πεζοδρομίων</w:t>
      </w:r>
      <w:r w:rsidR="00F35899" w:rsidRPr="00195CE5">
        <w:rPr>
          <w:rFonts w:asciiTheme="minorHAnsi" w:hAnsiTheme="minorHAnsi"/>
          <w:sz w:val="18"/>
          <w:szCs w:val="18"/>
          <w:lang w:val="el-GR"/>
        </w:rPr>
        <w:t xml:space="preserve"> όπου αυτό απαιτηθεί και σε ζώνη 1 </w:t>
      </w:r>
      <w:r w:rsidR="00C40339">
        <w:rPr>
          <w:rFonts w:asciiTheme="minorHAnsi" w:hAnsiTheme="minorHAnsi"/>
          <w:sz w:val="18"/>
          <w:szCs w:val="18"/>
          <w:lang w:val="el-GR"/>
        </w:rPr>
        <w:t xml:space="preserve">έως 2 </w:t>
      </w:r>
      <w:r w:rsidR="00F35899" w:rsidRPr="00195CE5">
        <w:rPr>
          <w:rFonts w:asciiTheme="minorHAnsi" w:hAnsiTheme="minorHAnsi"/>
          <w:sz w:val="18"/>
          <w:szCs w:val="18"/>
          <w:lang w:val="el-GR"/>
        </w:rPr>
        <w:t>μέτρ</w:t>
      </w:r>
      <w:r w:rsidR="00C40339">
        <w:rPr>
          <w:rFonts w:asciiTheme="minorHAnsi" w:hAnsiTheme="minorHAnsi"/>
          <w:sz w:val="18"/>
          <w:szCs w:val="18"/>
          <w:lang w:val="el-GR"/>
        </w:rPr>
        <w:t>ων (ανάλογα με την περιοχή)</w:t>
      </w:r>
      <w:r w:rsidR="00F35899" w:rsidRPr="00195CE5">
        <w:rPr>
          <w:rFonts w:asciiTheme="minorHAnsi" w:hAnsiTheme="minorHAnsi"/>
          <w:sz w:val="18"/>
          <w:szCs w:val="18"/>
          <w:lang w:val="el-GR"/>
        </w:rPr>
        <w:t xml:space="preserve"> από το πέρας της πλακόστρωσης χωρίς τη χρήση ζιζανιοκτόνων, ώστε οι επιφάνειες αυτές να είναι πάντα καθαρές.</w:t>
      </w:r>
    </w:p>
    <w:p w14:paraId="57950A2C" w14:textId="77777777" w:rsidR="00F35899" w:rsidRPr="00F35899" w:rsidRDefault="00F35899" w:rsidP="00195CE5">
      <w:pPr>
        <w:tabs>
          <w:tab w:val="left" w:pos="585"/>
        </w:tabs>
        <w:ind w:right="30" w:hanging="15"/>
        <w:jc w:val="both"/>
        <w:rPr>
          <w:rFonts w:asciiTheme="minorHAnsi" w:hAnsiTheme="minorHAnsi"/>
          <w:sz w:val="18"/>
          <w:szCs w:val="18"/>
          <w:lang w:val="el-GR"/>
        </w:rPr>
      </w:pPr>
      <w:r w:rsidRPr="00F35899">
        <w:rPr>
          <w:rFonts w:asciiTheme="minorHAnsi" w:hAnsiTheme="minorHAnsi"/>
          <w:sz w:val="18"/>
          <w:szCs w:val="18"/>
          <w:lang w:val="el-GR"/>
        </w:rPr>
        <w:t>5.</w:t>
      </w:r>
      <w:r w:rsidRPr="00F35899">
        <w:rPr>
          <w:rFonts w:asciiTheme="minorHAnsi" w:hAnsiTheme="minorHAnsi"/>
          <w:sz w:val="18"/>
          <w:szCs w:val="18"/>
          <w:lang w:val="el-GR"/>
        </w:rPr>
        <w:tab/>
      </w:r>
      <w:r w:rsidRPr="00F35899">
        <w:rPr>
          <w:rFonts w:asciiTheme="minorHAnsi" w:hAnsiTheme="minorHAnsi"/>
          <w:sz w:val="18"/>
          <w:szCs w:val="18"/>
          <w:u w:val="single"/>
          <w:lang w:val="el-GR"/>
        </w:rPr>
        <w:t>Πλήρης καθαρισμός του διευθετούμενου χειμάρρου βόρεια</w:t>
      </w:r>
      <w:r w:rsidRPr="00F35899">
        <w:rPr>
          <w:rFonts w:asciiTheme="minorHAnsi" w:hAnsiTheme="minorHAnsi"/>
          <w:sz w:val="18"/>
          <w:szCs w:val="18"/>
          <w:lang w:val="el-GR"/>
        </w:rPr>
        <w:t xml:space="preserve">, καθ’ υπόδειξη της Υπηρεσίας, ήτοι καθαρισμός του πυθμένα και των πρανών από σκουπίδια, άχρηστα αντικείμενα, κλαδιά δένδρων, </w:t>
      </w:r>
      <w:r w:rsidR="006D5910">
        <w:rPr>
          <w:rFonts w:asciiTheme="minorHAnsi" w:hAnsiTheme="minorHAnsi"/>
          <w:sz w:val="18"/>
          <w:szCs w:val="18"/>
          <w:lang w:val="el-GR"/>
        </w:rPr>
        <w:t xml:space="preserve">κλάδεμα και κόψιμο όπου χρειαστεί, </w:t>
      </w:r>
      <w:r w:rsidRPr="00F35899">
        <w:rPr>
          <w:rFonts w:asciiTheme="minorHAnsi" w:hAnsiTheme="minorHAnsi"/>
          <w:sz w:val="18"/>
          <w:szCs w:val="18"/>
          <w:lang w:val="el-GR"/>
        </w:rPr>
        <w:t xml:space="preserve">χορτάρια και βάτα από το ύψος του Μεταβατικού κτιρίου μέχρι την παλιά είσοδο της χωματερής– νυν χώρο αρχαιολογικών ανασκαφών. Ιδιαίτερη φροντίδα πρέπει να δίδεται στο τμήμα της εισόδου του νοσοκομείου, δεξιά, αριστερά και κάτω από το γεφυράκι που συνδέει το πανεπιστήμιο με το νοσοκομείο. </w:t>
      </w:r>
    </w:p>
    <w:p w14:paraId="0BB4237D" w14:textId="77777777" w:rsidR="00F35899" w:rsidRPr="00F35899" w:rsidRDefault="00F35899" w:rsidP="00F35899">
      <w:pPr>
        <w:pStyle w:val="a6"/>
        <w:ind w:right="30"/>
        <w:rPr>
          <w:rFonts w:asciiTheme="minorHAnsi" w:hAnsiTheme="minorHAnsi" w:cs="Arial"/>
          <w:sz w:val="18"/>
          <w:szCs w:val="18"/>
        </w:rPr>
      </w:pPr>
      <w:r w:rsidRPr="00F35899">
        <w:rPr>
          <w:rFonts w:asciiTheme="minorHAnsi" w:hAnsiTheme="minorHAnsi" w:cs="Arial"/>
          <w:sz w:val="18"/>
          <w:szCs w:val="18"/>
        </w:rPr>
        <w:t>6.</w:t>
      </w:r>
      <w:r w:rsidRPr="00F35899">
        <w:rPr>
          <w:rFonts w:asciiTheme="minorHAnsi" w:hAnsiTheme="minorHAnsi" w:cs="Arial"/>
          <w:sz w:val="18"/>
          <w:szCs w:val="18"/>
        </w:rPr>
        <w:tab/>
      </w:r>
      <w:r w:rsidRPr="00F35899">
        <w:rPr>
          <w:rFonts w:asciiTheme="minorHAnsi" w:hAnsiTheme="minorHAnsi" w:cs="Arial"/>
          <w:sz w:val="18"/>
          <w:szCs w:val="18"/>
          <w:u w:val="single"/>
        </w:rPr>
        <w:t>Καθαρισμός δάσους</w:t>
      </w:r>
      <w:r w:rsidRPr="00F35899">
        <w:rPr>
          <w:rFonts w:asciiTheme="minorHAnsi" w:hAnsiTheme="minorHAnsi" w:cs="Arial"/>
          <w:sz w:val="18"/>
          <w:szCs w:val="18"/>
        </w:rPr>
        <w:t>: Στο δάσος, δυτικά, που περιλαμβάνεται μεταξύ του περιμετρικού δρόμου της Παν/</w:t>
      </w:r>
      <w:proofErr w:type="spellStart"/>
      <w:r w:rsidRPr="00F35899">
        <w:rPr>
          <w:rFonts w:asciiTheme="minorHAnsi" w:hAnsiTheme="minorHAnsi" w:cs="Arial"/>
          <w:sz w:val="18"/>
          <w:szCs w:val="18"/>
        </w:rPr>
        <w:t>πολης</w:t>
      </w:r>
      <w:proofErr w:type="spellEnd"/>
      <w:r w:rsidRPr="00F35899">
        <w:rPr>
          <w:rFonts w:asciiTheme="minorHAnsi" w:hAnsiTheme="minorHAnsi" w:cs="Arial"/>
          <w:sz w:val="18"/>
          <w:szCs w:val="18"/>
        </w:rPr>
        <w:t xml:space="preserve"> και του δρόμου Αστεροσκοπείου καθώς και στα τεχνητά δασύλλια που βρίσκονται μέσα στην Παν/</w:t>
      </w:r>
      <w:proofErr w:type="spellStart"/>
      <w:r w:rsidRPr="00F35899">
        <w:rPr>
          <w:rFonts w:asciiTheme="minorHAnsi" w:hAnsiTheme="minorHAnsi" w:cs="Arial"/>
          <w:sz w:val="18"/>
          <w:szCs w:val="18"/>
        </w:rPr>
        <w:t>πολη</w:t>
      </w:r>
      <w:proofErr w:type="spellEnd"/>
      <w:r w:rsidRPr="00F35899">
        <w:rPr>
          <w:rFonts w:asciiTheme="minorHAnsi" w:hAnsiTheme="minorHAnsi" w:cs="Arial"/>
          <w:sz w:val="18"/>
          <w:szCs w:val="18"/>
        </w:rPr>
        <w:t xml:space="preserve"> (αιμοδοτών, φιλοσοφικής</w:t>
      </w:r>
      <w:r w:rsidR="00FB0B04">
        <w:rPr>
          <w:rFonts w:asciiTheme="minorHAnsi" w:hAnsiTheme="minorHAnsi" w:cs="Arial"/>
          <w:sz w:val="18"/>
          <w:szCs w:val="18"/>
        </w:rPr>
        <w:t xml:space="preserve">, </w:t>
      </w:r>
      <w:proofErr w:type="spellStart"/>
      <w:r w:rsidR="00FB0B04">
        <w:rPr>
          <w:rFonts w:asciiTheme="minorHAnsi" w:hAnsiTheme="minorHAnsi" w:cs="Arial"/>
          <w:sz w:val="18"/>
          <w:szCs w:val="18"/>
        </w:rPr>
        <w:t>ΠροΚατ</w:t>
      </w:r>
      <w:proofErr w:type="spellEnd"/>
      <w:r w:rsidRPr="00F35899">
        <w:rPr>
          <w:rFonts w:asciiTheme="minorHAnsi" w:hAnsiTheme="minorHAnsi" w:cs="Arial"/>
          <w:sz w:val="18"/>
          <w:szCs w:val="18"/>
        </w:rPr>
        <w:t>) θα γίνεται μια φορά το χρόνο, γενικός καθαρισμός από τα ξερά κλαδιά και δένδρα, βάτα, σπάρτα και ό,τι άλλο άχρηστο αντικείμενο βρίσκεται στο χώρο αυτό καθώς και κοπή χόρτου. Ο σκοπός του καθαρισμού είναι και η ανανέωση των δέντρων με αφαίρεση των ξερών τμημάτων και φυτών αλλά και η προετοιμασία του χώρου για την καλοκαιρινή περίοδο ούτως ώστε να είναι περιορισμένη η ποώδης βλάστηση που εκείνη την περίοδο είναι επικίνδυνη για πυρκαγιά. Ορίζεται ότι ο καθαρισμός της ποώδους βλάστησης απαιτείται να γίνει πριν το καλοκαίρι. Η εναπόθεση των προϊόντων καθαρισμού θα γίνει στο χώρο που θα υποδείξει η Υπηρεσία.</w:t>
      </w:r>
    </w:p>
    <w:p w14:paraId="18C21C4C" w14:textId="77777777" w:rsidR="00F35899" w:rsidRDefault="00F35899" w:rsidP="009A610A">
      <w:pPr>
        <w:pStyle w:val="a6"/>
        <w:numPr>
          <w:ilvl w:val="0"/>
          <w:numId w:val="26"/>
        </w:numPr>
        <w:tabs>
          <w:tab w:val="clear" w:pos="576"/>
          <w:tab w:val="left" w:pos="600"/>
        </w:tabs>
        <w:suppressAutoHyphens/>
        <w:ind w:left="0" w:right="0" w:firstLine="0"/>
        <w:rPr>
          <w:rFonts w:asciiTheme="minorHAnsi" w:hAnsiTheme="minorHAnsi"/>
          <w:sz w:val="18"/>
          <w:szCs w:val="18"/>
        </w:rPr>
      </w:pPr>
      <w:r w:rsidRPr="00F35899">
        <w:rPr>
          <w:rFonts w:asciiTheme="minorHAnsi" w:hAnsiTheme="minorHAnsi"/>
          <w:sz w:val="18"/>
          <w:szCs w:val="18"/>
          <w:u w:val="single"/>
        </w:rPr>
        <w:t>Καθαρισμός πεζοδρομίων</w:t>
      </w:r>
      <w:r w:rsidR="006D5910">
        <w:rPr>
          <w:rFonts w:asciiTheme="minorHAnsi" w:hAnsiTheme="minorHAnsi"/>
          <w:sz w:val="18"/>
          <w:szCs w:val="18"/>
          <w:u w:val="single"/>
        </w:rPr>
        <w:t>,</w:t>
      </w:r>
      <w:r w:rsidRPr="00F35899">
        <w:rPr>
          <w:rFonts w:asciiTheme="minorHAnsi" w:hAnsiTheme="minorHAnsi"/>
          <w:sz w:val="18"/>
          <w:szCs w:val="18"/>
          <w:u w:val="single"/>
        </w:rPr>
        <w:t xml:space="preserve"> </w:t>
      </w:r>
      <w:r w:rsidR="006D5910">
        <w:rPr>
          <w:rFonts w:asciiTheme="minorHAnsi" w:hAnsiTheme="minorHAnsi"/>
          <w:sz w:val="18"/>
          <w:szCs w:val="18"/>
          <w:u w:val="single"/>
        </w:rPr>
        <w:t xml:space="preserve">πεζοδρόμων </w:t>
      </w:r>
      <w:r w:rsidRPr="00F35899">
        <w:rPr>
          <w:rFonts w:asciiTheme="minorHAnsi" w:hAnsiTheme="minorHAnsi"/>
          <w:sz w:val="18"/>
          <w:szCs w:val="18"/>
          <w:u w:val="single"/>
        </w:rPr>
        <w:t>και ρείθρων</w:t>
      </w:r>
      <w:r w:rsidRPr="00F35899">
        <w:rPr>
          <w:rFonts w:asciiTheme="minorHAnsi" w:hAnsiTheme="minorHAnsi"/>
          <w:sz w:val="18"/>
          <w:szCs w:val="18"/>
        </w:rPr>
        <w:t>: Η εργασία αυτή περιλαμβάνει</w:t>
      </w:r>
      <w:r w:rsidR="006D5910">
        <w:rPr>
          <w:rFonts w:asciiTheme="minorHAnsi" w:hAnsiTheme="minorHAnsi"/>
          <w:sz w:val="18"/>
          <w:szCs w:val="18"/>
        </w:rPr>
        <w:t xml:space="preserve">: α)Εκρίζωση των ζιζανίων με </w:t>
      </w:r>
      <w:proofErr w:type="spellStart"/>
      <w:r w:rsidR="006D5910">
        <w:rPr>
          <w:rFonts w:asciiTheme="minorHAnsi" w:hAnsiTheme="minorHAnsi"/>
          <w:sz w:val="18"/>
          <w:szCs w:val="18"/>
        </w:rPr>
        <w:t>τσα</w:t>
      </w:r>
      <w:r w:rsidRPr="00F35899">
        <w:rPr>
          <w:rFonts w:asciiTheme="minorHAnsi" w:hAnsiTheme="minorHAnsi"/>
          <w:sz w:val="18"/>
          <w:szCs w:val="18"/>
        </w:rPr>
        <w:t>π</w:t>
      </w:r>
      <w:r w:rsidR="006D5910">
        <w:rPr>
          <w:rFonts w:asciiTheme="minorHAnsi" w:hAnsiTheme="minorHAnsi"/>
          <w:sz w:val="18"/>
          <w:szCs w:val="18"/>
        </w:rPr>
        <w:t>άκι</w:t>
      </w:r>
      <w:proofErr w:type="spellEnd"/>
      <w:r w:rsidR="006D5910">
        <w:rPr>
          <w:rFonts w:asciiTheme="minorHAnsi" w:hAnsiTheme="minorHAnsi"/>
          <w:sz w:val="18"/>
          <w:szCs w:val="18"/>
        </w:rPr>
        <w:t xml:space="preserve"> ή άλλο εργαλείο</w:t>
      </w:r>
      <w:r w:rsidRPr="00F35899">
        <w:rPr>
          <w:rFonts w:asciiTheme="minorHAnsi" w:hAnsiTheme="minorHAnsi"/>
          <w:sz w:val="18"/>
          <w:szCs w:val="18"/>
        </w:rPr>
        <w:t>, αφαίρεση με φτυάρι του χώματος και φύλλων που έχουν συσσωρευτεί στις άκρες των δρόμων. β)Καθαρισμό πεζοδρομίων και ρείθρων με μηχανικό σάρωθρο από χαρτιά, φύλλα κλπ.</w:t>
      </w:r>
      <w:r w:rsidR="008100F4">
        <w:rPr>
          <w:rFonts w:asciiTheme="minorHAnsi" w:hAnsiTheme="minorHAnsi"/>
          <w:sz w:val="18"/>
          <w:szCs w:val="18"/>
        </w:rPr>
        <w:t xml:space="preserve"> καθώς και οποιοδήποτε χώρο εμφανιστεί επιβαρυμένος με τα παραπάνω υλικά και δεν μπορεί να προβλεφθεί με την παρούσα περιγραφή (</w:t>
      </w:r>
      <w:r w:rsidR="00702558">
        <w:rPr>
          <w:rFonts w:asciiTheme="minorHAnsi" w:hAnsiTheme="minorHAnsi"/>
          <w:sz w:val="18"/>
          <w:szCs w:val="18"/>
        </w:rPr>
        <w:t xml:space="preserve">π.χ. </w:t>
      </w:r>
      <w:r w:rsidR="008100F4">
        <w:rPr>
          <w:rFonts w:asciiTheme="minorHAnsi" w:hAnsiTheme="minorHAnsi"/>
          <w:sz w:val="18"/>
          <w:szCs w:val="18"/>
        </w:rPr>
        <w:t>χώροι στάθμευσης</w:t>
      </w:r>
      <w:r w:rsidR="00702558">
        <w:rPr>
          <w:rFonts w:asciiTheme="minorHAnsi" w:hAnsiTheme="minorHAnsi"/>
          <w:sz w:val="18"/>
          <w:szCs w:val="18"/>
        </w:rPr>
        <w:t>, τμήματα δρόμων με φρεάτια).</w:t>
      </w:r>
      <w:r w:rsidRPr="00F35899">
        <w:rPr>
          <w:rFonts w:asciiTheme="minorHAnsi" w:hAnsiTheme="minorHAnsi"/>
          <w:sz w:val="18"/>
          <w:szCs w:val="18"/>
        </w:rPr>
        <w:t xml:space="preserve"> γ)Απομάκρυνση όλων των προϊόντων που προκύπτουν από τις παραπάνω εργασίες και απόθεσή τους σε χώρους που</w:t>
      </w:r>
      <w:r w:rsidR="00D94583">
        <w:rPr>
          <w:rFonts w:asciiTheme="minorHAnsi" w:hAnsiTheme="minorHAnsi"/>
          <w:sz w:val="18"/>
          <w:szCs w:val="18"/>
        </w:rPr>
        <w:t xml:space="preserve"> υποδεικνύει ο επόπτης</w:t>
      </w:r>
      <w:r w:rsidRPr="00F35899">
        <w:rPr>
          <w:rFonts w:asciiTheme="minorHAnsi" w:hAnsiTheme="minorHAnsi"/>
          <w:sz w:val="18"/>
          <w:szCs w:val="18"/>
        </w:rPr>
        <w:t>.</w:t>
      </w:r>
      <w:r w:rsidR="006D5910">
        <w:rPr>
          <w:rFonts w:asciiTheme="minorHAnsi" w:hAnsiTheme="minorHAnsi"/>
          <w:sz w:val="18"/>
          <w:szCs w:val="18"/>
        </w:rPr>
        <w:t xml:space="preserve"> </w:t>
      </w:r>
    </w:p>
    <w:p w14:paraId="69C457B0" w14:textId="77777777" w:rsidR="00851497" w:rsidRPr="00F35899" w:rsidRDefault="00851497" w:rsidP="009A610A">
      <w:pPr>
        <w:pStyle w:val="a6"/>
        <w:numPr>
          <w:ilvl w:val="0"/>
          <w:numId w:val="26"/>
        </w:numPr>
        <w:tabs>
          <w:tab w:val="clear" w:pos="576"/>
          <w:tab w:val="left" w:pos="600"/>
        </w:tabs>
        <w:suppressAutoHyphens/>
        <w:ind w:left="0" w:right="0" w:firstLine="0"/>
        <w:rPr>
          <w:rFonts w:asciiTheme="minorHAnsi" w:hAnsiTheme="minorHAnsi"/>
          <w:sz w:val="18"/>
          <w:szCs w:val="18"/>
        </w:rPr>
      </w:pPr>
      <w:r>
        <w:rPr>
          <w:rFonts w:asciiTheme="minorHAnsi" w:hAnsiTheme="minorHAnsi"/>
          <w:sz w:val="18"/>
          <w:szCs w:val="18"/>
          <w:u w:val="single"/>
        </w:rPr>
        <w:t xml:space="preserve">Καθαρισμός φρεατίων συλλογής </w:t>
      </w:r>
      <w:proofErr w:type="spellStart"/>
      <w:r>
        <w:rPr>
          <w:rFonts w:asciiTheme="minorHAnsi" w:hAnsiTheme="minorHAnsi"/>
          <w:sz w:val="18"/>
          <w:szCs w:val="18"/>
          <w:u w:val="single"/>
        </w:rPr>
        <w:t>ομβρίων</w:t>
      </w:r>
      <w:proofErr w:type="spellEnd"/>
      <w:r>
        <w:rPr>
          <w:rFonts w:asciiTheme="minorHAnsi" w:hAnsiTheme="minorHAnsi"/>
          <w:sz w:val="18"/>
          <w:szCs w:val="18"/>
          <w:u w:val="single"/>
        </w:rPr>
        <w:t xml:space="preserve"> υδάτων </w:t>
      </w:r>
      <w:r w:rsidR="00EC6012">
        <w:rPr>
          <w:rFonts w:asciiTheme="minorHAnsi" w:hAnsiTheme="minorHAnsi"/>
          <w:sz w:val="18"/>
          <w:szCs w:val="18"/>
        </w:rPr>
        <w:t xml:space="preserve">οδικού δικτύου και χώρων στάθμευσης, </w:t>
      </w:r>
      <w:r>
        <w:rPr>
          <w:rFonts w:asciiTheme="minorHAnsi" w:hAnsiTheme="minorHAnsi"/>
          <w:sz w:val="18"/>
          <w:szCs w:val="18"/>
        </w:rPr>
        <w:t xml:space="preserve">οποιουδήποτε βάθους, από φερτά υλικά, (χώμα, χαλίκι, μπάζα) και από φύλλα, απομάκρυνση κι απόθεση σε χώρους που υποδεικνύεται από την επίβλεψη. </w:t>
      </w:r>
    </w:p>
    <w:p w14:paraId="2C64F11A" w14:textId="77777777" w:rsidR="00851497" w:rsidRDefault="00F35899" w:rsidP="00F35899">
      <w:pPr>
        <w:numPr>
          <w:ilvl w:val="0"/>
          <w:numId w:val="26"/>
        </w:numPr>
        <w:tabs>
          <w:tab w:val="left" w:pos="-142"/>
          <w:tab w:val="left" w:pos="570"/>
        </w:tabs>
        <w:suppressAutoHyphens/>
        <w:ind w:left="0" w:firstLine="15"/>
        <w:jc w:val="both"/>
        <w:rPr>
          <w:rFonts w:asciiTheme="minorHAnsi" w:hAnsiTheme="minorHAnsi"/>
          <w:sz w:val="18"/>
          <w:szCs w:val="18"/>
          <w:lang w:val="el-GR"/>
        </w:rPr>
      </w:pPr>
      <w:r w:rsidRPr="00F35899">
        <w:rPr>
          <w:rFonts w:asciiTheme="minorHAnsi" w:hAnsiTheme="minorHAnsi"/>
          <w:sz w:val="18"/>
          <w:szCs w:val="18"/>
          <w:u w:val="single"/>
          <w:lang w:val="el-GR"/>
        </w:rPr>
        <w:t xml:space="preserve">Καθαρισμός των χώρων πρασίνου από σκουπίδια </w:t>
      </w:r>
      <w:r w:rsidRPr="00F35899">
        <w:rPr>
          <w:rFonts w:asciiTheme="minorHAnsi" w:hAnsiTheme="minorHAnsi"/>
          <w:sz w:val="18"/>
          <w:szCs w:val="18"/>
          <w:lang w:val="el-GR"/>
        </w:rPr>
        <w:t>και απόρριψή τους σε χώρους που επιτρέπεται.</w:t>
      </w:r>
    </w:p>
    <w:p w14:paraId="37823715" w14:textId="77777777" w:rsidR="00F35899" w:rsidRPr="00851497" w:rsidRDefault="00F35899" w:rsidP="00F35899">
      <w:pPr>
        <w:numPr>
          <w:ilvl w:val="0"/>
          <w:numId w:val="26"/>
        </w:numPr>
        <w:tabs>
          <w:tab w:val="left" w:pos="-142"/>
          <w:tab w:val="left" w:pos="570"/>
        </w:tabs>
        <w:suppressAutoHyphens/>
        <w:ind w:left="0" w:firstLine="15"/>
        <w:jc w:val="both"/>
        <w:rPr>
          <w:rFonts w:asciiTheme="minorHAnsi" w:hAnsiTheme="minorHAnsi"/>
          <w:sz w:val="18"/>
          <w:szCs w:val="18"/>
          <w:lang w:val="el-GR"/>
        </w:rPr>
      </w:pPr>
      <w:r w:rsidRPr="00851497">
        <w:rPr>
          <w:rFonts w:asciiTheme="minorHAnsi" w:hAnsiTheme="minorHAnsi"/>
          <w:sz w:val="18"/>
          <w:szCs w:val="18"/>
          <w:u w:val="single"/>
          <w:lang w:val="el-GR"/>
        </w:rPr>
        <w:t>Βοτάνισμα με ζιζανιοκτόνο</w:t>
      </w:r>
      <w:r w:rsidRPr="00851497">
        <w:rPr>
          <w:rFonts w:asciiTheme="minorHAnsi" w:hAnsiTheme="minorHAnsi"/>
          <w:sz w:val="18"/>
          <w:szCs w:val="18"/>
          <w:lang w:val="el-GR"/>
        </w:rPr>
        <w:t xml:space="preserve">: Θα πραγματοποιηθεί </w:t>
      </w:r>
      <w:r w:rsidR="00FB0B04" w:rsidRPr="00851497">
        <w:rPr>
          <w:rFonts w:asciiTheme="minorHAnsi" w:hAnsiTheme="minorHAnsi"/>
          <w:sz w:val="18"/>
          <w:szCs w:val="18"/>
          <w:lang w:val="el-GR"/>
        </w:rPr>
        <w:t xml:space="preserve">εκεί που θα υποδείξει </w:t>
      </w:r>
      <w:r w:rsidR="00D94583">
        <w:rPr>
          <w:rFonts w:asciiTheme="minorHAnsi" w:hAnsiTheme="minorHAnsi"/>
          <w:sz w:val="18"/>
          <w:szCs w:val="18"/>
          <w:lang w:val="el-GR"/>
        </w:rPr>
        <w:t>ο επόπτης</w:t>
      </w:r>
      <w:r w:rsidR="0092768A" w:rsidRPr="00851497">
        <w:rPr>
          <w:rFonts w:asciiTheme="minorHAnsi" w:hAnsiTheme="minorHAnsi"/>
          <w:sz w:val="18"/>
          <w:szCs w:val="18"/>
          <w:lang w:val="el-GR"/>
        </w:rPr>
        <w:t>, με παροχή του σκευάσματος από την υπηρεσία</w:t>
      </w:r>
      <w:r w:rsidRPr="00851497">
        <w:rPr>
          <w:rFonts w:asciiTheme="minorHAnsi" w:hAnsiTheme="minorHAnsi"/>
          <w:sz w:val="18"/>
          <w:szCs w:val="18"/>
          <w:lang w:val="el-GR"/>
        </w:rPr>
        <w:t>.</w:t>
      </w:r>
    </w:p>
    <w:p w14:paraId="1987E2CB" w14:textId="77777777" w:rsidR="00F35899" w:rsidRDefault="00F35899" w:rsidP="00F35899">
      <w:pPr>
        <w:tabs>
          <w:tab w:val="left" w:pos="-142"/>
        </w:tabs>
        <w:ind w:left="709"/>
        <w:rPr>
          <w:rFonts w:asciiTheme="minorHAnsi" w:hAnsiTheme="minorHAnsi"/>
          <w:sz w:val="18"/>
          <w:szCs w:val="18"/>
          <w:lang w:val="el-GR"/>
        </w:rPr>
      </w:pPr>
    </w:p>
    <w:p w14:paraId="0D144823" w14:textId="77777777" w:rsidR="00BF123C" w:rsidRPr="00F35899" w:rsidRDefault="00BF123C" w:rsidP="00F35899">
      <w:pPr>
        <w:tabs>
          <w:tab w:val="left" w:pos="-142"/>
        </w:tabs>
        <w:ind w:left="709"/>
        <w:rPr>
          <w:rFonts w:asciiTheme="minorHAnsi" w:hAnsiTheme="minorHAnsi"/>
          <w:sz w:val="18"/>
          <w:szCs w:val="18"/>
          <w:lang w:val="el-GR"/>
        </w:rPr>
      </w:pPr>
      <w:r>
        <w:rPr>
          <w:rFonts w:asciiTheme="minorHAnsi" w:hAnsiTheme="minorHAnsi"/>
          <w:sz w:val="18"/>
          <w:szCs w:val="18"/>
          <w:lang w:val="el-GR"/>
        </w:rPr>
        <w:t>Ο χρονοπρογραμματισμός των εργασιών θα γίνε</w:t>
      </w:r>
      <w:r w:rsidR="00D94583">
        <w:rPr>
          <w:rFonts w:asciiTheme="minorHAnsi" w:hAnsiTheme="minorHAnsi"/>
          <w:sz w:val="18"/>
          <w:szCs w:val="18"/>
          <w:lang w:val="el-GR"/>
        </w:rPr>
        <w:t>ται σύμφωνα με τις οδηγίες της υπηρεσία</w:t>
      </w:r>
      <w:r>
        <w:rPr>
          <w:rFonts w:asciiTheme="minorHAnsi" w:hAnsiTheme="minorHAnsi"/>
          <w:sz w:val="18"/>
          <w:szCs w:val="18"/>
          <w:lang w:val="el-GR"/>
        </w:rPr>
        <w:t>ς.</w:t>
      </w:r>
    </w:p>
    <w:p w14:paraId="5E2017A4" w14:textId="77777777" w:rsidR="00F35899" w:rsidRPr="00F35899" w:rsidRDefault="00702558" w:rsidP="00F35899">
      <w:pPr>
        <w:pageBreakBefore/>
        <w:tabs>
          <w:tab w:val="left" w:pos="576"/>
          <w:tab w:val="left" w:pos="6480"/>
          <w:tab w:val="left" w:pos="8927"/>
        </w:tabs>
        <w:ind w:left="567" w:right="-288" w:hanging="567"/>
        <w:jc w:val="both"/>
        <w:rPr>
          <w:rFonts w:asciiTheme="minorHAnsi" w:hAnsiTheme="minorHAnsi"/>
          <w:sz w:val="18"/>
          <w:szCs w:val="18"/>
          <w:u w:val="single"/>
          <w:lang w:val="el-GR"/>
        </w:rPr>
      </w:pPr>
      <w:r>
        <w:rPr>
          <w:rFonts w:asciiTheme="minorHAnsi" w:hAnsiTheme="minorHAnsi"/>
          <w:sz w:val="18"/>
          <w:szCs w:val="18"/>
          <w:u w:val="single"/>
          <w:lang w:val="el-GR"/>
        </w:rPr>
        <w:lastRenderedPageBreak/>
        <w:t>3</w:t>
      </w:r>
      <w:r w:rsidR="00F35899" w:rsidRPr="00F35899">
        <w:rPr>
          <w:rFonts w:asciiTheme="minorHAnsi" w:hAnsiTheme="minorHAnsi"/>
          <w:sz w:val="18"/>
          <w:szCs w:val="18"/>
          <w:u w:val="single"/>
          <w:lang w:val="el-GR"/>
        </w:rPr>
        <w:t xml:space="preserve"> </w:t>
      </w:r>
      <w:r>
        <w:rPr>
          <w:rFonts w:asciiTheme="minorHAnsi" w:hAnsiTheme="minorHAnsi"/>
          <w:sz w:val="18"/>
          <w:szCs w:val="18"/>
          <w:u w:val="single"/>
          <w:lang w:val="el-GR"/>
        </w:rPr>
        <w:t>ΣΥΝΤΗΡΗΣΗ ΚΑΙ</w:t>
      </w:r>
      <w:r w:rsidR="00F35899" w:rsidRPr="00F35899">
        <w:rPr>
          <w:rFonts w:asciiTheme="minorHAnsi" w:hAnsiTheme="minorHAnsi"/>
          <w:sz w:val="18"/>
          <w:szCs w:val="18"/>
          <w:u w:val="single"/>
          <w:lang w:val="el-GR"/>
        </w:rPr>
        <w:t xml:space="preserve"> ΛΕΙΤΟΥΡΓΙΑ ΤΟΥ ΑΡΔΕΥΤΙΚΟΥ</w:t>
      </w:r>
      <w:r>
        <w:rPr>
          <w:rFonts w:asciiTheme="minorHAnsi" w:hAnsiTheme="minorHAnsi"/>
          <w:sz w:val="18"/>
          <w:szCs w:val="18"/>
          <w:u w:val="single"/>
          <w:lang w:val="el-GR"/>
        </w:rPr>
        <w:t xml:space="preserve"> ΔΙΚΤΥΟΥ</w:t>
      </w:r>
    </w:p>
    <w:p w14:paraId="1037DFDF" w14:textId="77777777" w:rsidR="00F35899" w:rsidRPr="00F35899" w:rsidRDefault="00F35899" w:rsidP="00F35899">
      <w:pPr>
        <w:tabs>
          <w:tab w:val="left" w:pos="576"/>
          <w:tab w:val="left" w:pos="6480"/>
          <w:tab w:val="left" w:pos="8927"/>
        </w:tabs>
        <w:ind w:right="-288"/>
        <w:jc w:val="both"/>
        <w:rPr>
          <w:rFonts w:asciiTheme="minorHAnsi" w:hAnsiTheme="minorHAnsi"/>
          <w:sz w:val="18"/>
          <w:szCs w:val="18"/>
          <w:u w:val="single"/>
          <w:lang w:val="el-GR"/>
        </w:rPr>
      </w:pPr>
    </w:p>
    <w:p w14:paraId="4A943A10" w14:textId="77777777" w:rsidR="00F35899" w:rsidRPr="00F35899" w:rsidRDefault="00F35899" w:rsidP="00F35899">
      <w:pPr>
        <w:tabs>
          <w:tab w:val="left" w:pos="576"/>
          <w:tab w:val="left" w:pos="6480"/>
          <w:tab w:val="left" w:pos="8927"/>
        </w:tabs>
        <w:ind w:right="15"/>
        <w:jc w:val="both"/>
        <w:rPr>
          <w:rFonts w:asciiTheme="minorHAnsi" w:hAnsiTheme="minorHAnsi"/>
          <w:sz w:val="18"/>
          <w:szCs w:val="18"/>
          <w:lang w:val="el-GR"/>
        </w:rPr>
      </w:pPr>
      <w:r w:rsidRPr="00F35899">
        <w:rPr>
          <w:rFonts w:asciiTheme="minorHAnsi" w:hAnsiTheme="minorHAnsi"/>
          <w:sz w:val="18"/>
          <w:szCs w:val="18"/>
          <w:lang w:val="el-GR"/>
        </w:rPr>
        <w:tab/>
        <w:t>Η</w:t>
      </w:r>
      <w:r w:rsidR="00702558">
        <w:rPr>
          <w:rFonts w:asciiTheme="minorHAnsi" w:hAnsiTheme="minorHAnsi"/>
          <w:sz w:val="18"/>
          <w:szCs w:val="18"/>
          <w:lang w:val="el-GR"/>
        </w:rPr>
        <w:t xml:space="preserve"> συντήρηση και</w:t>
      </w:r>
      <w:r w:rsidRPr="00F35899">
        <w:rPr>
          <w:rFonts w:asciiTheme="minorHAnsi" w:hAnsiTheme="minorHAnsi"/>
          <w:sz w:val="18"/>
          <w:szCs w:val="18"/>
          <w:lang w:val="el-GR"/>
        </w:rPr>
        <w:t xml:space="preserve"> λειτουργία αναφέρεται σε όλες τις απαιτούμενες ενέργειες για τη θέση σε λειτουργία, παρακολούθηση και εξασφάλιση της ομαλής λειτουργίας του αρδευτικού </w:t>
      </w:r>
      <w:r w:rsidR="00702558">
        <w:rPr>
          <w:rFonts w:asciiTheme="minorHAnsi" w:hAnsiTheme="minorHAnsi"/>
          <w:sz w:val="18"/>
          <w:szCs w:val="18"/>
          <w:lang w:val="el-GR"/>
        </w:rPr>
        <w:t>δικτύου</w:t>
      </w:r>
      <w:r w:rsidRPr="00F35899">
        <w:rPr>
          <w:rFonts w:asciiTheme="minorHAnsi" w:hAnsiTheme="minorHAnsi"/>
          <w:sz w:val="18"/>
          <w:szCs w:val="18"/>
          <w:lang w:val="el-GR"/>
        </w:rPr>
        <w:t>.</w:t>
      </w:r>
    </w:p>
    <w:p w14:paraId="33845FAA" w14:textId="77777777" w:rsidR="00F35899" w:rsidRPr="00F35899" w:rsidRDefault="00F35899" w:rsidP="00F35899">
      <w:pPr>
        <w:tabs>
          <w:tab w:val="left" w:pos="576"/>
          <w:tab w:val="left" w:pos="6480"/>
          <w:tab w:val="left" w:pos="8927"/>
        </w:tabs>
        <w:ind w:right="-288"/>
        <w:jc w:val="both"/>
        <w:rPr>
          <w:rFonts w:asciiTheme="minorHAnsi" w:hAnsiTheme="minorHAnsi"/>
          <w:sz w:val="18"/>
          <w:szCs w:val="18"/>
          <w:lang w:val="el-GR"/>
        </w:rPr>
      </w:pPr>
    </w:p>
    <w:p w14:paraId="7856CD27" w14:textId="77777777" w:rsidR="00577429" w:rsidRDefault="00577429" w:rsidP="008278B4">
      <w:pPr>
        <w:tabs>
          <w:tab w:val="left" w:pos="576"/>
          <w:tab w:val="left" w:pos="6480"/>
          <w:tab w:val="left" w:pos="8927"/>
        </w:tabs>
        <w:ind w:left="1276" w:right="-288" w:hanging="709"/>
        <w:jc w:val="both"/>
        <w:rPr>
          <w:rFonts w:asciiTheme="minorHAnsi" w:hAnsiTheme="minorHAnsi"/>
          <w:sz w:val="18"/>
          <w:szCs w:val="18"/>
          <w:u w:val="single"/>
          <w:lang w:val="el-GR"/>
        </w:rPr>
      </w:pPr>
    </w:p>
    <w:p w14:paraId="35094D8D" w14:textId="77777777" w:rsidR="00F35899" w:rsidRPr="00F35899" w:rsidRDefault="008278B4" w:rsidP="008278B4">
      <w:pPr>
        <w:tabs>
          <w:tab w:val="left" w:pos="576"/>
          <w:tab w:val="left" w:pos="6480"/>
          <w:tab w:val="left" w:pos="8927"/>
        </w:tabs>
        <w:ind w:left="1276" w:right="-288" w:hanging="709"/>
        <w:jc w:val="both"/>
        <w:rPr>
          <w:rFonts w:asciiTheme="minorHAnsi" w:hAnsiTheme="minorHAnsi"/>
          <w:sz w:val="18"/>
          <w:szCs w:val="18"/>
          <w:u w:val="single"/>
          <w:lang w:val="el-GR"/>
        </w:rPr>
      </w:pPr>
      <w:r>
        <w:rPr>
          <w:rFonts w:asciiTheme="minorHAnsi" w:hAnsiTheme="minorHAnsi"/>
          <w:sz w:val="18"/>
          <w:szCs w:val="18"/>
          <w:u w:val="single"/>
          <w:lang w:val="el-GR"/>
        </w:rPr>
        <w:t>Α</w:t>
      </w:r>
      <w:r w:rsidR="00F35899" w:rsidRPr="00F35899">
        <w:rPr>
          <w:rFonts w:asciiTheme="minorHAnsi" w:hAnsiTheme="minorHAnsi"/>
          <w:sz w:val="18"/>
          <w:szCs w:val="18"/>
          <w:u w:val="single"/>
          <w:lang w:val="el-GR"/>
        </w:rPr>
        <w:t xml:space="preserve">  ΠΡΟΛΗΠΤΙΚΗ ΣΥΝΤΗΡΗΣΗ ΤΟΥ ΑΡΔΕΥΤΙΚΟΥ </w:t>
      </w:r>
      <w:r w:rsidR="00702558">
        <w:rPr>
          <w:rFonts w:asciiTheme="minorHAnsi" w:hAnsiTheme="minorHAnsi"/>
          <w:sz w:val="18"/>
          <w:szCs w:val="18"/>
          <w:u w:val="single"/>
          <w:lang w:val="el-GR"/>
        </w:rPr>
        <w:t>ΔΙΚΤΥΟΥ</w:t>
      </w:r>
    </w:p>
    <w:p w14:paraId="40F0E1C8" w14:textId="77777777" w:rsidR="00F35899" w:rsidRPr="00F35899" w:rsidRDefault="00F35899" w:rsidP="00F35899">
      <w:pPr>
        <w:tabs>
          <w:tab w:val="left" w:pos="576"/>
          <w:tab w:val="left" w:pos="6480"/>
          <w:tab w:val="left" w:pos="8927"/>
        </w:tabs>
        <w:ind w:right="-288"/>
        <w:jc w:val="both"/>
        <w:rPr>
          <w:rFonts w:asciiTheme="minorHAnsi" w:hAnsiTheme="minorHAnsi"/>
          <w:b/>
          <w:bCs/>
          <w:sz w:val="18"/>
          <w:szCs w:val="18"/>
          <w:u w:val="single"/>
          <w:lang w:val="el-GR"/>
        </w:rPr>
      </w:pPr>
    </w:p>
    <w:p w14:paraId="74127B09" w14:textId="77777777" w:rsidR="00F35899" w:rsidRPr="00F35899" w:rsidRDefault="00F35899" w:rsidP="00F35899">
      <w:pPr>
        <w:pStyle w:val="a6"/>
        <w:ind w:firstLine="567"/>
        <w:rPr>
          <w:rFonts w:asciiTheme="minorHAnsi" w:hAnsiTheme="minorHAnsi"/>
          <w:sz w:val="18"/>
          <w:szCs w:val="18"/>
        </w:rPr>
      </w:pPr>
      <w:r w:rsidRPr="00F35899">
        <w:rPr>
          <w:rFonts w:asciiTheme="minorHAnsi" w:hAnsiTheme="minorHAnsi"/>
          <w:sz w:val="18"/>
          <w:szCs w:val="18"/>
        </w:rPr>
        <w:t>Η προληπτική συν</w:t>
      </w:r>
      <w:r w:rsidR="00702558">
        <w:rPr>
          <w:rFonts w:asciiTheme="minorHAnsi" w:hAnsiTheme="minorHAnsi"/>
          <w:sz w:val="18"/>
          <w:szCs w:val="18"/>
        </w:rPr>
        <w:t>τήρηση του αρδευτικού δικτύου</w:t>
      </w:r>
      <w:r w:rsidRPr="00F35899">
        <w:rPr>
          <w:rFonts w:asciiTheme="minorHAnsi" w:hAnsiTheme="minorHAnsi"/>
          <w:sz w:val="18"/>
          <w:szCs w:val="18"/>
        </w:rPr>
        <w:t xml:space="preserve"> περιλαμβάνει: </w:t>
      </w:r>
    </w:p>
    <w:p w14:paraId="0407101E" w14:textId="77777777" w:rsidR="00F35899" w:rsidRPr="00F35899" w:rsidRDefault="00F35899" w:rsidP="00F35899">
      <w:pPr>
        <w:pStyle w:val="a6"/>
        <w:ind w:firstLine="567"/>
        <w:rPr>
          <w:rFonts w:asciiTheme="minorHAnsi" w:hAnsiTheme="minorHAnsi"/>
          <w:sz w:val="18"/>
          <w:szCs w:val="18"/>
        </w:rPr>
      </w:pPr>
    </w:p>
    <w:p w14:paraId="1E020E84" w14:textId="77777777" w:rsidR="00F35899" w:rsidRPr="009114D4" w:rsidRDefault="00F35899" w:rsidP="008278B4">
      <w:pPr>
        <w:ind w:left="567"/>
        <w:rPr>
          <w:rFonts w:asciiTheme="minorHAnsi" w:hAnsiTheme="minorHAnsi" w:cs="Arial"/>
          <w:iCs/>
          <w:sz w:val="18"/>
          <w:szCs w:val="18"/>
          <w:u w:val="single"/>
          <w:lang w:val="el-GR"/>
        </w:rPr>
      </w:pPr>
      <w:r w:rsidRPr="009114D4">
        <w:rPr>
          <w:rFonts w:asciiTheme="minorHAnsi" w:hAnsiTheme="minorHAnsi" w:cs="Arial"/>
          <w:iCs/>
          <w:sz w:val="18"/>
          <w:szCs w:val="18"/>
          <w:u w:val="single"/>
          <w:lang w:val="el-GR"/>
        </w:rPr>
        <w:t xml:space="preserve">ΤΟΝ ΠΛΗΡΗ ΕΛΕΓΧΟ ΛΕΙΤΟΥΡΓΙΑΣ ΤΟΥ ΑΡΔΕΥΤΙΚΟΥ </w:t>
      </w:r>
      <w:r w:rsidR="00702558">
        <w:rPr>
          <w:rFonts w:asciiTheme="minorHAnsi" w:hAnsiTheme="minorHAnsi" w:cs="Arial"/>
          <w:iCs/>
          <w:sz w:val="18"/>
          <w:szCs w:val="18"/>
          <w:u w:val="single"/>
          <w:lang w:val="el-GR"/>
        </w:rPr>
        <w:t>ΔΙΚΤΥΟΥ</w:t>
      </w:r>
    </w:p>
    <w:p w14:paraId="4FF39998" w14:textId="77777777" w:rsidR="00F35899" w:rsidRPr="00F35899" w:rsidRDefault="00F35899" w:rsidP="00F35899">
      <w:pPr>
        <w:pStyle w:val="a6"/>
        <w:ind w:firstLine="567"/>
        <w:rPr>
          <w:rFonts w:asciiTheme="minorHAnsi" w:hAnsiTheme="minorHAnsi"/>
          <w:sz w:val="18"/>
          <w:szCs w:val="18"/>
        </w:rPr>
      </w:pPr>
    </w:p>
    <w:p w14:paraId="4F584C89" w14:textId="77777777" w:rsidR="00F35899" w:rsidRPr="00F35899" w:rsidRDefault="00F35899" w:rsidP="00F35899">
      <w:pPr>
        <w:pStyle w:val="211"/>
        <w:ind w:right="15"/>
        <w:rPr>
          <w:rFonts w:asciiTheme="minorHAnsi" w:hAnsiTheme="minorHAnsi"/>
          <w:sz w:val="18"/>
          <w:szCs w:val="18"/>
        </w:rPr>
      </w:pPr>
      <w:r w:rsidRPr="00F35899">
        <w:rPr>
          <w:rFonts w:asciiTheme="minorHAnsi" w:hAnsiTheme="minorHAnsi"/>
          <w:sz w:val="18"/>
          <w:szCs w:val="18"/>
        </w:rPr>
        <w:t>Πριν την έναρξη των ποτισμάτων, θα γίνεται έλεγχος σε όλους τους προγραμματιστές άρδ</w:t>
      </w:r>
      <w:r w:rsidR="00702558">
        <w:rPr>
          <w:rFonts w:asciiTheme="minorHAnsi" w:hAnsiTheme="minorHAnsi"/>
          <w:sz w:val="18"/>
          <w:szCs w:val="18"/>
        </w:rPr>
        <w:t xml:space="preserve">ευσης, ρεύματος και μπαταρίας, </w:t>
      </w:r>
      <w:r w:rsidRPr="00F35899">
        <w:rPr>
          <w:rFonts w:asciiTheme="minorHAnsi" w:hAnsiTheme="minorHAnsi"/>
          <w:sz w:val="18"/>
          <w:szCs w:val="18"/>
        </w:rPr>
        <w:t>για να διαπιστωθεί ότι λειτουργούν και θα αλλάζονται οι μπαταρίες σε όλους.</w:t>
      </w:r>
      <w:r w:rsidR="00702558">
        <w:rPr>
          <w:rFonts w:asciiTheme="minorHAnsi" w:hAnsiTheme="minorHAnsi"/>
          <w:sz w:val="18"/>
          <w:szCs w:val="18"/>
        </w:rPr>
        <w:t xml:space="preserve"> Οι μπαταρίες θα παρέχονται από την υπηρεσία.</w:t>
      </w:r>
      <w:r w:rsidRPr="00F35899">
        <w:rPr>
          <w:rFonts w:asciiTheme="minorHAnsi" w:hAnsiTheme="minorHAnsi"/>
          <w:sz w:val="18"/>
          <w:szCs w:val="18"/>
        </w:rPr>
        <w:t xml:space="preserve"> Αν κάποιος προγραμματιστής δεν λειτουργεί, ο ανάδοχος θα ενημερώνει άμεσα τον επ</w:t>
      </w:r>
      <w:r w:rsidR="00D94583">
        <w:rPr>
          <w:rFonts w:asciiTheme="minorHAnsi" w:hAnsiTheme="minorHAnsi"/>
          <w:sz w:val="18"/>
          <w:szCs w:val="18"/>
        </w:rPr>
        <w:t xml:space="preserve">όπτη </w:t>
      </w:r>
      <w:r w:rsidRPr="00F35899">
        <w:rPr>
          <w:rFonts w:asciiTheme="minorHAnsi" w:hAnsiTheme="minorHAnsi"/>
          <w:sz w:val="18"/>
          <w:szCs w:val="18"/>
        </w:rPr>
        <w:t xml:space="preserve"> ώστε αυτός να φροντίσει έγκαιρα για την   επισκευή ή αντικατάστασή του.</w:t>
      </w:r>
    </w:p>
    <w:p w14:paraId="097D0854" w14:textId="66BDF8C8" w:rsidR="00F35899" w:rsidRPr="00F35899" w:rsidRDefault="00F35899" w:rsidP="00F35899">
      <w:pPr>
        <w:pStyle w:val="211"/>
        <w:ind w:right="15"/>
        <w:rPr>
          <w:rFonts w:asciiTheme="minorHAnsi" w:hAnsiTheme="minorHAnsi"/>
          <w:sz w:val="18"/>
          <w:szCs w:val="18"/>
        </w:rPr>
      </w:pPr>
      <w:r w:rsidRPr="00F35899">
        <w:rPr>
          <w:rFonts w:asciiTheme="minorHAnsi" w:hAnsiTheme="minorHAnsi"/>
          <w:sz w:val="18"/>
          <w:szCs w:val="18"/>
        </w:rPr>
        <w:t>Στη</w:t>
      </w:r>
      <w:r w:rsidR="00D1282C">
        <w:rPr>
          <w:rFonts w:asciiTheme="minorHAnsi" w:hAnsiTheme="minorHAnsi"/>
          <w:sz w:val="18"/>
          <w:szCs w:val="18"/>
        </w:rPr>
        <w:t>ν έναρξη της σύμβασης</w:t>
      </w:r>
      <w:r w:rsidRPr="00F35899">
        <w:rPr>
          <w:rFonts w:asciiTheme="minorHAnsi" w:hAnsiTheme="minorHAnsi"/>
          <w:sz w:val="18"/>
          <w:szCs w:val="18"/>
        </w:rPr>
        <w:t xml:space="preserve"> ο ανάδοχος θα πρέπει να κάνει τα παρακάτω:</w:t>
      </w:r>
    </w:p>
    <w:p w14:paraId="1CB528DA" w14:textId="77777777" w:rsidR="00F35899" w:rsidRPr="00F35899" w:rsidRDefault="00F35899" w:rsidP="00F35899">
      <w:pPr>
        <w:tabs>
          <w:tab w:val="left" w:pos="576"/>
          <w:tab w:val="left" w:pos="6480"/>
          <w:tab w:val="left" w:pos="8927"/>
        </w:tabs>
        <w:ind w:right="-288"/>
        <w:jc w:val="both"/>
        <w:rPr>
          <w:rFonts w:asciiTheme="minorHAnsi" w:hAnsiTheme="minorHAnsi"/>
          <w:sz w:val="18"/>
          <w:szCs w:val="18"/>
          <w:lang w:val="el-GR"/>
        </w:rPr>
      </w:pPr>
      <w:r w:rsidRPr="00F35899">
        <w:rPr>
          <w:rFonts w:asciiTheme="minorHAnsi" w:hAnsiTheme="minorHAnsi"/>
          <w:sz w:val="18"/>
          <w:szCs w:val="18"/>
          <w:lang w:val="el-GR"/>
        </w:rPr>
        <w:tab/>
      </w:r>
    </w:p>
    <w:p w14:paraId="6CECFEB8" w14:textId="77777777" w:rsidR="00F35899" w:rsidRPr="00F35899" w:rsidRDefault="00F35899" w:rsidP="00702558">
      <w:pPr>
        <w:tabs>
          <w:tab w:val="left" w:pos="576"/>
          <w:tab w:val="left" w:pos="6480"/>
          <w:tab w:val="left" w:pos="8927"/>
        </w:tabs>
        <w:ind w:right="15"/>
        <w:jc w:val="both"/>
        <w:rPr>
          <w:rFonts w:asciiTheme="minorHAnsi" w:hAnsiTheme="minorHAnsi"/>
          <w:sz w:val="18"/>
          <w:szCs w:val="18"/>
          <w:lang w:val="el-GR"/>
        </w:rPr>
      </w:pPr>
      <w:r w:rsidRPr="00F35899">
        <w:rPr>
          <w:rFonts w:asciiTheme="minorHAnsi" w:hAnsiTheme="minorHAnsi"/>
          <w:sz w:val="18"/>
          <w:szCs w:val="18"/>
          <w:lang w:val="el-GR"/>
        </w:rPr>
        <w:t>Α.</w:t>
      </w:r>
      <w:r w:rsidRPr="00F35899">
        <w:rPr>
          <w:rFonts w:asciiTheme="minorHAnsi" w:hAnsiTheme="minorHAnsi"/>
          <w:sz w:val="18"/>
          <w:szCs w:val="18"/>
          <w:lang w:val="el-GR"/>
        </w:rPr>
        <w:tab/>
        <w:t xml:space="preserve">Να δοκιμάζει από τον προγραμματιστή (και όχι από τις </w:t>
      </w:r>
      <w:proofErr w:type="spellStart"/>
      <w:r w:rsidRPr="00F35899">
        <w:rPr>
          <w:rFonts w:asciiTheme="minorHAnsi" w:hAnsiTheme="minorHAnsi"/>
          <w:sz w:val="18"/>
          <w:szCs w:val="18"/>
          <w:lang w:val="el-GR"/>
        </w:rPr>
        <w:t>ηλεκτροβάνες</w:t>
      </w:r>
      <w:proofErr w:type="spellEnd"/>
      <w:r w:rsidRPr="00F35899">
        <w:rPr>
          <w:rFonts w:asciiTheme="minorHAnsi" w:hAnsiTheme="minorHAnsi"/>
          <w:sz w:val="18"/>
          <w:szCs w:val="18"/>
          <w:lang w:val="el-GR"/>
        </w:rPr>
        <w:t>) διαδοχικά όλες τις στάσεις άρδευσης.</w:t>
      </w:r>
    </w:p>
    <w:p w14:paraId="5AF4DCA4" w14:textId="77777777" w:rsidR="00F35899" w:rsidRPr="00F35899" w:rsidRDefault="00F35899" w:rsidP="00F35899">
      <w:pPr>
        <w:tabs>
          <w:tab w:val="left" w:pos="576"/>
          <w:tab w:val="left" w:pos="6480"/>
          <w:tab w:val="left" w:pos="8927"/>
        </w:tabs>
        <w:ind w:left="15" w:right="15" w:hanging="30"/>
        <w:jc w:val="both"/>
        <w:rPr>
          <w:rFonts w:asciiTheme="minorHAnsi" w:hAnsiTheme="minorHAnsi"/>
          <w:sz w:val="18"/>
          <w:szCs w:val="18"/>
          <w:lang w:val="el-GR"/>
        </w:rPr>
      </w:pPr>
      <w:r w:rsidRPr="00F35899">
        <w:rPr>
          <w:rFonts w:asciiTheme="minorHAnsi" w:hAnsiTheme="minorHAnsi"/>
          <w:sz w:val="18"/>
          <w:szCs w:val="18"/>
        </w:rPr>
        <w:t>B</w:t>
      </w:r>
      <w:r w:rsidRPr="00F35899">
        <w:rPr>
          <w:rFonts w:asciiTheme="minorHAnsi" w:hAnsiTheme="minorHAnsi"/>
          <w:sz w:val="18"/>
          <w:szCs w:val="18"/>
          <w:lang w:val="el-GR"/>
        </w:rPr>
        <w:t>.</w:t>
      </w:r>
      <w:r w:rsidRPr="00F35899">
        <w:rPr>
          <w:rFonts w:asciiTheme="minorHAnsi" w:hAnsiTheme="minorHAnsi"/>
          <w:sz w:val="18"/>
          <w:szCs w:val="18"/>
          <w:lang w:val="el-GR"/>
        </w:rPr>
        <w:tab/>
        <w:t xml:space="preserve">Να επισκευάζει άμεσα όλες τις βλάβες στο δίκτυο άρδευσης (ενδεικτικά: </w:t>
      </w:r>
      <w:proofErr w:type="spellStart"/>
      <w:r w:rsidRPr="00F35899">
        <w:rPr>
          <w:rFonts w:asciiTheme="minorHAnsi" w:hAnsiTheme="minorHAnsi"/>
          <w:sz w:val="18"/>
          <w:szCs w:val="18"/>
          <w:lang w:val="el-GR"/>
        </w:rPr>
        <w:t>ηλεκτροβάνες</w:t>
      </w:r>
      <w:proofErr w:type="spellEnd"/>
      <w:r w:rsidRPr="00F35899">
        <w:rPr>
          <w:rFonts w:asciiTheme="minorHAnsi" w:hAnsiTheme="minorHAnsi"/>
          <w:sz w:val="18"/>
          <w:szCs w:val="18"/>
          <w:lang w:val="el-GR"/>
        </w:rPr>
        <w:t xml:space="preserve">, εκτοξευτήρες, σωληνώσεις, καλώδια, φρεάτια </w:t>
      </w:r>
      <w:proofErr w:type="spellStart"/>
      <w:r w:rsidRPr="00F35899">
        <w:rPr>
          <w:rFonts w:asciiTheme="minorHAnsi" w:hAnsiTheme="minorHAnsi"/>
          <w:sz w:val="18"/>
          <w:szCs w:val="18"/>
          <w:lang w:val="el-GR"/>
        </w:rPr>
        <w:t>ηλεκτροβανών</w:t>
      </w:r>
      <w:proofErr w:type="spellEnd"/>
      <w:r w:rsidRPr="00F35899">
        <w:rPr>
          <w:rFonts w:asciiTheme="minorHAnsi" w:hAnsiTheme="minorHAnsi"/>
          <w:sz w:val="18"/>
          <w:szCs w:val="18"/>
          <w:lang w:val="el-GR"/>
        </w:rPr>
        <w:t xml:space="preserve"> κ.ά.)</w:t>
      </w:r>
    </w:p>
    <w:p w14:paraId="7EC16CE5" w14:textId="77777777" w:rsidR="00F35899" w:rsidRPr="00F35899" w:rsidRDefault="00F35899" w:rsidP="00F35899">
      <w:pPr>
        <w:tabs>
          <w:tab w:val="left" w:pos="576"/>
          <w:tab w:val="left" w:pos="6480"/>
          <w:tab w:val="left" w:pos="8927"/>
        </w:tabs>
        <w:ind w:right="15" w:hanging="15"/>
        <w:jc w:val="both"/>
        <w:rPr>
          <w:rFonts w:asciiTheme="minorHAnsi" w:hAnsiTheme="minorHAnsi"/>
          <w:sz w:val="18"/>
          <w:szCs w:val="18"/>
          <w:lang w:val="el-GR"/>
        </w:rPr>
      </w:pPr>
      <w:r w:rsidRPr="00F35899">
        <w:rPr>
          <w:rFonts w:asciiTheme="minorHAnsi" w:hAnsiTheme="minorHAnsi"/>
          <w:sz w:val="18"/>
          <w:szCs w:val="18"/>
          <w:lang w:val="el-GR"/>
        </w:rPr>
        <w:t>Γ.</w:t>
      </w:r>
      <w:r w:rsidRPr="00F35899">
        <w:rPr>
          <w:rFonts w:asciiTheme="minorHAnsi" w:hAnsiTheme="minorHAnsi"/>
          <w:sz w:val="18"/>
          <w:szCs w:val="18"/>
          <w:lang w:val="el-GR"/>
        </w:rPr>
        <w:tab/>
        <w:t>Μετά από κάθε επισκευή να γίνεται ξανά δοκιμή στη συγκεκριμένη στάση για να επιβεβαιώνεται η ορθή λειτουργία της.</w:t>
      </w:r>
    </w:p>
    <w:p w14:paraId="5D7B8DEB" w14:textId="77777777" w:rsidR="00F35899" w:rsidRPr="00F35899" w:rsidRDefault="00F35899" w:rsidP="00F35899">
      <w:pPr>
        <w:tabs>
          <w:tab w:val="left" w:pos="576"/>
          <w:tab w:val="left" w:pos="6480"/>
          <w:tab w:val="left" w:pos="8927"/>
        </w:tabs>
        <w:ind w:right="15"/>
        <w:jc w:val="both"/>
        <w:rPr>
          <w:rFonts w:asciiTheme="minorHAnsi" w:hAnsiTheme="minorHAnsi"/>
          <w:sz w:val="18"/>
          <w:szCs w:val="18"/>
          <w:lang w:val="el-GR"/>
        </w:rPr>
      </w:pPr>
      <w:r w:rsidRPr="00F35899">
        <w:rPr>
          <w:rFonts w:asciiTheme="minorHAnsi" w:hAnsiTheme="minorHAnsi"/>
          <w:sz w:val="18"/>
          <w:szCs w:val="18"/>
          <w:lang w:val="el-GR"/>
        </w:rPr>
        <w:t>Δ.</w:t>
      </w:r>
      <w:r w:rsidRPr="00F35899">
        <w:rPr>
          <w:rFonts w:asciiTheme="minorHAnsi" w:hAnsiTheme="minorHAnsi"/>
          <w:sz w:val="18"/>
          <w:szCs w:val="18"/>
          <w:lang w:val="el-GR"/>
        </w:rPr>
        <w:tab/>
        <w:t>Να ελέγχει τους εκτοξευτήρες, έναν προς έναν, ως προς την ακτίνα εκτόξευσης του νερού, ώστε να ποτίζονται πλήρως τα παρτέρια και όχι άλλοι χώροι που συνορεύουν με τα παρτέρια.</w:t>
      </w:r>
    </w:p>
    <w:p w14:paraId="68004C9B" w14:textId="77777777" w:rsidR="00F35899" w:rsidRPr="00F35899" w:rsidRDefault="00F35899" w:rsidP="00F35899">
      <w:pPr>
        <w:tabs>
          <w:tab w:val="left" w:pos="576"/>
          <w:tab w:val="left" w:pos="6480"/>
          <w:tab w:val="left" w:pos="8927"/>
        </w:tabs>
        <w:ind w:right="15" w:firstLine="15"/>
        <w:jc w:val="both"/>
        <w:rPr>
          <w:rFonts w:asciiTheme="minorHAnsi" w:hAnsiTheme="minorHAnsi"/>
          <w:sz w:val="18"/>
          <w:szCs w:val="18"/>
          <w:lang w:val="el-GR"/>
        </w:rPr>
      </w:pPr>
      <w:r w:rsidRPr="00F35899">
        <w:rPr>
          <w:rFonts w:asciiTheme="minorHAnsi" w:hAnsiTheme="minorHAnsi"/>
          <w:sz w:val="18"/>
          <w:szCs w:val="18"/>
          <w:lang w:val="el-GR"/>
        </w:rPr>
        <w:t>Ε.</w:t>
      </w:r>
      <w:r w:rsidRPr="00F35899">
        <w:rPr>
          <w:rFonts w:asciiTheme="minorHAnsi" w:hAnsiTheme="minorHAnsi"/>
          <w:sz w:val="18"/>
          <w:szCs w:val="18"/>
          <w:lang w:val="el-GR"/>
        </w:rPr>
        <w:tab/>
        <w:t xml:space="preserve">Να ελέγχει λεπτομερώς όλες τις επίγειες σωληνώσεις άρδευσης που ποτίζουν δέντρα και θάμνους με </w:t>
      </w:r>
      <w:proofErr w:type="spellStart"/>
      <w:r w:rsidRPr="00F35899">
        <w:rPr>
          <w:rFonts w:asciiTheme="minorHAnsi" w:hAnsiTheme="minorHAnsi"/>
          <w:sz w:val="18"/>
          <w:szCs w:val="18"/>
          <w:lang w:val="el-GR"/>
        </w:rPr>
        <w:t>σταλάκτες</w:t>
      </w:r>
      <w:proofErr w:type="spellEnd"/>
      <w:r w:rsidRPr="00F35899">
        <w:rPr>
          <w:rFonts w:asciiTheme="minorHAnsi" w:hAnsiTheme="minorHAnsi"/>
          <w:sz w:val="18"/>
          <w:szCs w:val="18"/>
          <w:lang w:val="el-GR"/>
        </w:rPr>
        <w:t xml:space="preserve">, να επισκευάζει τις βλάβες και, όπου χρειάζεται, να ρυθμίζει τη ροή στους </w:t>
      </w:r>
      <w:proofErr w:type="spellStart"/>
      <w:r w:rsidRPr="00F35899">
        <w:rPr>
          <w:rFonts w:asciiTheme="minorHAnsi" w:hAnsiTheme="minorHAnsi"/>
          <w:sz w:val="18"/>
          <w:szCs w:val="18"/>
          <w:lang w:val="el-GR"/>
        </w:rPr>
        <w:t>σταλάκτες</w:t>
      </w:r>
      <w:proofErr w:type="spellEnd"/>
      <w:r w:rsidRPr="00F35899">
        <w:rPr>
          <w:rFonts w:asciiTheme="minorHAnsi" w:hAnsiTheme="minorHAnsi"/>
          <w:sz w:val="18"/>
          <w:szCs w:val="18"/>
          <w:lang w:val="el-GR"/>
        </w:rPr>
        <w:t xml:space="preserve"> ή να τους αντικαθιστά.</w:t>
      </w:r>
    </w:p>
    <w:p w14:paraId="6E87C726" w14:textId="16B02C5A" w:rsidR="00F35899" w:rsidRPr="00F35899" w:rsidRDefault="00702558" w:rsidP="00702558">
      <w:pPr>
        <w:pStyle w:val="211"/>
        <w:ind w:right="15" w:firstLine="0"/>
        <w:rPr>
          <w:rFonts w:asciiTheme="minorHAnsi" w:hAnsiTheme="minorHAnsi"/>
          <w:sz w:val="18"/>
          <w:szCs w:val="18"/>
        </w:rPr>
      </w:pPr>
      <w:r>
        <w:rPr>
          <w:rFonts w:asciiTheme="minorHAnsi" w:hAnsiTheme="minorHAnsi"/>
          <w:snapToGrid w:val="0"/>
          <w:sz w:val="18"/>
          <w:szCs w:val="18"/>
          <w:lang w:eastAsia="el-GR"/>
        </w:rPr>
        <w:tab/>
      </w:r>
      <w:r w:rsidR="00F35899" w:rsidRPr="00F35899">
        <w:rPr>
          <w:rFonts w:asciiTheme="minorHAnsi" w:hAnsiTheme="minorHAnsi"/>
          <w:sz w:val="18"/>
          <w:szCs w:val="18"/>
        </w:rPr>
        <w:t>Τα απαιτούμενα ανταλλακτικά και αναλώσιμα θα παρέχονται από το Πανεπιστήμιο</w:t>
      </w:r>
      <w:r w:rsidR="00D1282C">
        <w:rPr>
          <w:rFonts w:asciiTheme="minorHAnsi" w:hAnsiTheme="minorHAnsi"/>
          <w:sz w:val="18"/>
          <w:szCs w:val="18"/>
        </w:rPr>
        <w:t>.</w:t>
      </w:r>
    </w:p>
    <w:p w14:paraId="69EFEBC5" w14:textId="77777777" w:rsidR="00F35899" w:rsidRPr="00F35899" w:rsidRDefault="00F35899" w:rsidP="00F35899">
      <w:pPr>
        <w:pStyle w:val="a6"/>
        <w:tabs>
          <w:tab w:val="clear" w:pos="576"/>
          <w:tab w:val="clear" w:pos="6480"/>
          <w:tab w:val="clear" w:pos="8927"/>
        </w:tabs>
        <w:ind w:right="15" w:firstLine="567"/>
        <w:rPr>
          <w:rFonts w:asciiTheme="minorHAnsi" w:hAnsiTheme="minorHAnsi"/>
          <w:sz w:val="18"/>
          <w:szCs w:val="18"/>
        </w:rPr>
      </w:pPr>
      <w:r w:rsidRPr="00F35899">
        <w:rPr>
          <w:rFonts w:asciiTheme="minorHAnsi" w:hAnsiTheme="minorHAnsi"/>
          <w:sz w:val="18"/>
          <w:szCs w:val="18"/>
        </w:rPr>
        <w:t>Η λειτουργία του αρδευτικού συστήματος (έναρξη-παύση ποτισμάτων, χρονοπρογραμματισμός κτλ.) θα πραγματοποιείται από τον ανάδοχο με τις υποδείξεις του επ</w:t>
      </w:r>
      <w:r w:rsidR="001F29E6">
        <w:rPr>
          <w:rFonts w:asciiTheme="minorHAnsi" w:hAnsiTheme="minorHAnsi"/>
          <w:sz w:val="18"/>
          <w:szCs w:val="18"/>
        </w:rPr>
        <w:t>όπτη</w:t>
      </w:r>
      <w:r w:rsidRPr="00F35899">
        <w:rPr>
          <w:rFonts w:asciiTheme="minorHAnsi" w:hAnsiTheme="minorHAnsi"/>
          <w:sz w:val="18"/>
          <w:szCs w:val="18"/>
        </w:rPr>
        <w:t>.</w:t>
      </w:r>
    </w:p>
    <w:p w14:paraId="3434E538" w14:textId="77777777" w:rsidR="00F35899" w:rsidRPr="00F35899" w:rsidRDefault="00F35899" w:rsidP="001D53A3">
      <w:pPr>
        <w:tabs>
          <w:tab w:val="left" w:pos="576"/>
          <w:tab w:val="left" w:pos="6480"/>
          <w:tab w:val="left" w:pos="8927"/>
        </w:tabs>
        <w:ind w:right="-288"/>
        <w:jc w:val="both"/>
        <w:rPr>
          <w:rFonts w:asciiTheme="minorHAnsi" w:hAnsiTheme="minorHAnsi"/>
          <w:sz w:val="18"/>
          <w:szCs w:val="18"/>
          <w:lang w:val="el-GR"/>
        </w:rPr>
      </w:pPr>
    </w:p>
    <w:p w14:paraId="6C4A6A76" w14:textId="77777777" w:rsidR="00F35899" w:rsidRDefault="00F35899" w:rsidP="00F35899">
      <w:pPr>
        <w:tabs>
          <w:tab w:val="left" w:pos="576"/>
          <w:tab w:val="left" w:pos="6480"/>
          <w:tab w:val="left" w:pos="8927"/>
        </w:tabs>
        <w:ind w:right="15" w:firstLine="567"/>
        <w:jc w:val="both"/>
        <w:rPr>
          <w:rFonts w:asciiTheme="minorHAnsi" w:hAnsiTheme="minorHAnsi"/>
          <w:sz w:val="18"/>
          <w:szCs w:val="18"/>
          <w:lang w:val="el-GR"/>
        </w:rPr>
      </w:pPr>
      <w:r w:rsidRPr="00F35899">
        <w:rPr>
          <w:rFonts w:asciiTheme="minorHAnsi" w:hAnsiTheme="minorHAnsi"/>
          <w:sz w:val="18"/>
          <w:szCs w:val="18"/>
          <w:lang w:val="el-GR"/>
        </w:rPr>
        <w:t>Ακολουθεί πίνακας με όλους τους προγραμματιστές άρδευσης, ρεύματος και μπαταρίας, όπως είναι κατανεμημένοι στους δύο κλάδους του πρωτεύοντος αρδευτικού συστήματος, νότιο και βόρειο.</w:t>
      </w:r>
    </w:p>
    <w:tbl>
      <w:tblPr>
        <w:tblW w:w="929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3"/>
        <w:gridCol w:w="2246"/>
        <w:gridCol w:w="3118"/>
        <w:gridCol w:w="2977"/>
      </w:tblGrid>
      <w:tr w:rsidR="000122F3" w:rsidRPr="00F35899" w14:paraId="6945AA80" w14:textId="77777777" w:rsidTr="00D916CE">
        <w:trPr>
          <w:trHeight w:val="570"/>
        </w:trPr>
        <w:tc>
          <w:tcPr>
            <w:tcW w:w="953" w:type="dxa"/>
            <w:vAlign w:val="bottom"/>
          </w:tcPr>
          <w:p w14:paraId="7DE317E4" w14:textId="77777777" w:rsidR="000122F3" w:rsidRPr="00F35899" w:rsidRDefault="000122F3" w:rsidP="000122F3">
            <w:pPr>
              <w:snapToGrid w:val="0"/>
              <w:jc w:val="center"/>
              <w:rPr>
                <w:rFonts w:asciiTheme="minorHAnsi" w:hAnsiTheme="minorHAnsi" w:cs="Arial"/>
                <w:sz w:val="18"/>
                <w:szCs w:val="18"/>
                <w:lang w:val="el-GR"/>
              </w:rPr>
            </w:pPr>
          </w:p>
        </w:tc>
        <w:tc>
          <w:tcPr>
            <w:tcW w:w="2246" w:type="dxa"/>
            <w:vAlign w:val="bottom"/>
          </w:tcPr>
          <w:p w14:paraId="0C187CBE" w14:textId="77777777" w:rsidR="000122F3" w:rsidRPr="00F35899" w:rsidRDefault="000122F3" w:rsidP="000122F3">
            <w:pPr>
              <w:snapToGrid w:val="0"/>
              <w:jc w:val="center"/>
              <w:rPr>
                <w:rFonts w:asciiTheme="minorHAnsi" w:hAnsiTheme="minorHAnsi" w:cs="Arial"/>
                <w:sz w:val="18"/>
                <w:szCs w:val="18"/>
                <w:lang w:val="el-GR"/>
              </w:rPr>
            </w:pPr>
          </w:p>
        </w:tc>
        <w:tc>
          <w:tcPr>
            <w:tcW w:w="3118" w:type="dxa"/>
            <w:vAlign w:val="bottom"/>
          </w:tcPr>
          <w:p w14:paraId="227642B1" w14:textId="77777777" w:rsidR="000122F3" w:rsidRPr="00F35899" w:rsidRDefault="000122F3" w:rsidP="000122F3">
            <w:pPr>
              <w:snapToGrid w:val="0"/>
              <w:jc w:val="center"/>
              <w:rPr>
                <w:rFonts w:asciiTheme="minorHAnsi" w:hAnsiTheme="minorHAnsi" w:cs="Arial"/>
                <w:b/>
                <w:bCs/>
                <w:sz w:val="18"/>
                <w:szCs w:val="18"/>
                <w:lang w:val="el-GR"/>
              </w:rPr>
            </w:pPr>
            <w:r w:rsidRPr="00F35899">
              <w:rPr>
                <w:rFonts w:asciiTheme="minorHAnsi" w:hAnsiTheme="minorHAnsi" w:cs="Arial"/>
                <w:b/>
                <w:bCs/>
                <w:sz w:val="18"/>
                <w:szCs w:val="18"/>
                <w:lang w:val="el-GR"/>
              </w:rPr>
              <w:t>ΠΡΟΓΡΑΜΜΑΤΙΣΤΕΣ ΑΡΔΕΥΣΗΣ ΒΟΡΕΙΟΣ ΚΛΑΔΟΣ</w:t>
            </w:r>
          </w:p>
        </w:tc>
        <w:tc>
          <w:tcPr>
            <w:tcW w:w="2977" w:type="dxa"/>
            <w:vAlign w:val="bottom"/>
          </w:tcPr>
          <w:p w14:paraId="2DE94696" w14:textId="77777777" w:rsidR="000122F3" w:rsidRPr="00F35899" w:rsidRDefault="000122F3" w:rsidP="000122F3">
            <w:pPr>
              <w:snapToGrid w:val="0"/>
              <w:jc w:val="center"/>
              <w:rPr>
                <w:rFonts w:asciiTheme="minorHAnsi" w:hAnsiTheme="minorHAnsi" w:cs="Arial"/>
                <w:sz w:val="18"/>
                <w:szCs w:val="18"/>
                <w:lang w:val="el-GR"/>
              </w:rPr>
            </w:pPr>
          </w:p>
        </w:tc>
      </w:tr>
      <w:tr w:rsidR="000122F3" w:rsidRPr="00F35899" w14:paraId="49662D86" w14:textId="77777777" w:rsidTr="00D916CE">
        <w:trPr>
          <w:trHeight w:val="319"/>
        </w:trPr>
        <w:tc>
          <w:tcPr>
            <w:tcW w:w="953" w:type="dxa"/>
            <w:vAlign w:val="bottom"/>
          </w:tcPr>
          <w:p w14:paraId="30AAF1AD" w14:textId="77777777" w:rsidR="000122F3" w:rsidRPr="00F35899" w:rsidRDefault="000122F3" w:rsidP="000122F3">
            <w:pPr>
              <w:snapToGrid w:val="0"/>
              <w:jc w:val="center"/>
              <w:rPr>
                <w:rFonts w:asciiTheme="minorHAnsi" w:hAnsiTheme="minorHAnsi" w:cs="Arial"/>
                <w:b/>
                <w:bCs/>
                <w:sz w:val="18"/>
                <w:szCs w:val="18"/>
                <w:lang w:val="el-GR"/>
              </w:rPr>
            </w:pPr>
            <w:r w:rsidRPr="00F35899">
              <w:rPr>
                <w:rFonts w:asciiTheme="minorHAnsi" w:hAnsiTheme="minorHAnsi" w:cs="Arial"/>
                <w:b/>
                <w:bCs/>
                <w:sz w:val="18"/>
                <w:szCs w:val="18"/>
                <w:lang w:val="el-GR"/>
              </w:rPr>
              <w:t>Α/Α</w:t>
            </w:r>
          </w:p>
        </w:tc>
        <w:tc>
          <w:tcPr>
            <w:tcW w:w="2246" w:type="dxa"/>
            <w:vAlign w:val="bottom"/>
          </w:tcPr>
          <w:p w14:paraId="29065962" w14:textId="77777777" w:rsidR="000122F3" w:rsidRPr="00F35899" w:rsidRDefault="000122F3" w:rsidP="000122F3">
            <w:pPr>
              <w:snapToGrid w:val="0"/>
              <w:jc w:val="center"/>
              <w:rPr>
                <w:rFonts w:asciiTheme="minorHAnsi" w:hAnsiTheme="minorHAnsi" w:cs="Arial"/>
                <w:b/>
                <w:bCs/>
                <w:sz w:val="18"/>
                <w:szCs w:val="18"/>
                <w:lang w:val="el-GR"/>
              </w:rPr>
            </w:pPr>
            <w:r w:rsidRPr="00F35899">
              <w:rPr>
                <w:rFonts w:asciiTheme="minorHAnsi" w:hAnsiTheme="minorHAnsi" w:cs="Arial"/>
                <w:b/>
                <w:bCs/>
                <w:sz w:val="18"/>
                <w:szCs w:val="18"/>
                <w:lang w:val="el-GR"/>
              </w:rPr>
              <w:t>ΤΟΠΟΘΕΣΙΑ</w:t>
            </w:r>
          </w:p>
        </w:tc>
        <w:tc>
          <w:tcPr>
            <w:tcW w:w="3118" w:type="dxa"/>
            <w:vAlign w:val="bottom"/>
          </w:tcPr>
          <w:p w14:paraId="739FCEC7" w14:textId="77777777" w:rsidR="000122F3" w:rsidRPr="00F35899" w:rsidRDefault="000122F3" w:rsidP="000122F3">
            <w:pPr>
              <w:snapToGrid w:val="0"/>
              <w:jc w:val="center"/>
              <w:rPr>
                <w:rFonts w:asciiTheme="minorHAnsi" w:hAnsiTheme="minorHAnsi" w:cs="Arial"/>
                <w:b/>
                <w:bCs/>
                <w:sz w:val="18"/>
                <w:szCs w:val="18"/>
                <w:lang w:val="el-GR"/>
              </w:rPr>
            </w:pPr>
            <w:r w:rsidRPr="00F35899">
              <w:rPr>
                <w:rFonts w:asciiTheme="minorHAnsi" w:hAnsiTheme="minorHAnsi" w:cs="Arial"/>
                <w:b/>
                <w:bCs/>
                <w:sz w:val="18"/>
                <w:szCs w:val="18"/>
                <w:lang w:val="el-GR"/>
              </w:rPr>
              <w:t>ΤΟΜΕΑΣ</w:t>
            </w:r>
          </w:p>
        </w:tc>
        <w:tc>
          <w:tcPr>
            <w:tcW w:w="2977" w:type="dxa"/>
            <w:vAlign w:val="bottom"/>
          </w:tcPr>
          <w:p w14:paraId="54CCA1C0" w14:textId="77777777" w:rsidR="000122F3" w:rsidRPr="00F35899" w:rsidRDefault="000122F3" w:rsidP="000122F3">
            <w:pPr>
              <w:snapToGrid w:val="0"/>
              <w:jc w:val="center"/>
              <w:rPr>
                <w:rFonts w:asciiTheme="minorHAnsi" w:hAnsiTheme="minorHAnsi" w:cs="Arial"/>
                <w:b/>
                <w:bCs/>
                <w:sz w:val="18"/>
                <w:szCs w:val="18"/>
                <w:lang w:val="el-GR"/>
              </w:rPr>
            </w:pPr>
            <w:r w:rsidRPr="00F35899">
              <w:rPr>
                <w:rFonts w:asciiTheme="minorHAnsi" w:hAnsiTheme="minorHAnsi" w:cs="Arial"/>
                <w:b/>
                <w:bCs/>
                <w:sz w:val="18"/>
                <w:szCs w:val="18"/>
                <w:lang w:val="el-GR"/>
              </w:rPr>
              <w:t>ΤΥΠΟΣ ΠΡΟΓΡΑΜΜΑΤΙΣΤΗ</w:t>
            </w:r>
          </w:p>
        </w:tc>
      </w:tr>
      <w:tr w:rsidR="000122F3" w:rsidRPr="00F35899" w14:paraId="6C15AB6A" w14:textId="77777777" w:rsidTr="00D916CE">
        <w:trPr>
          <w:trHeight w:val="307"/>
        </w:trPr>
        <w:tc>
          <w:tcPr>
            <w:tcW w:w="953" w:type="dxa"/>
            <w:vAlign w:val="bottom"/>
          </w:tcPr>
          <w:p w14:paraId="6FED414C"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w:t>
            </w:r>
          </w:p>
        </w:tc>
        <w:tc>
          <w:tcPr>
            <w:tcW w:w="2246" w:type="dxa"/>
            <w:vAlign w:val="bottom"/>
          </w:tcPr>
          <w:p w14:paraId="7BEEF5B8"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Θετικών επιστημών</w:t>
            </w:r>
          </w:p>
        </w:tc>
        <w:tc>
          <w:tcPr>
            <w:tcW w:w="3118" w:type="dxa"/>
            <w:vAlign w:val="bottom"/>
          </w:tcPr>
          <w:p w14:paraId="19559074"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1ος: Είσοδος Φυσικού</w:t>
            </w:r>
          </w:p>
        </w:tc>
        <w:tc>
          <w:tcPr>
            <w:tcW w:w="2977" w:type="dxa"/>
            <w:vAlign w:val="bottom"/>
          </w:tcPr>
          <w:p w14:paraId="02936851" w14:textId="77777777" w:rsidR="000122F3" w:rsidRPr="00F35899" w:rsidRDefault="000122F3" w:rsidP="000122F3">
            <w:pPr>
              <w:snapToGrid w:val="0"/>
              <w:jc w:val="center"/>
              <w:rPr>
                <w:rFonts w:asciiTheme="minorHAnsi" w:hAnsiTheme="minorHAnsi" w:cs="Arial"/>
                <w:sz w:val="18"/>
                <w:szCs w:val="18"/>
              </w:rPr>
            </w:pPr>
            <w:r w:rsidRPr="00F35899">
              <w:rPr>
                <w:rFonts w:asciiTheme="minorHAnsi" w:hAnsiTheme="minorHAnsi" w:cs="Arial"/>
                <w:sz w:val="18"/>
                <w:szCs w:val="18"/>
              </w:rPr>
              <w:t>Hunter</w:t>
            </w:r>
            <w:r w:rsidRPr="00F35899">
              <w:rPr>
                <w:rFonts w:asciiTheme="minorHAnsi" w:hAnsiTheme="minorHAnsi" w:cs="Arial"/>
                <w:sz w:val="18"/>
                <w:szCs w:val="18"/>
                <w:lang w:val="el-GR"/>
              </w:rPr>
              <w:t xml:space="preserve"> </w:t>
            </w:r>
            <w:r w:rsidRPr="00F35899">
              <w:rPr>
                <w:rFonts w:asciiTheme="minorHAnsi" w:hAnsiTheme="minorHAnsi" w:cs="Arial"/>
                <w:sz w:val="18"/>
                <w:szCs w:val="18"/>
              </w:rPr>
              <w:t>ICC</w:t>
            </w:r>
          </w:p>
        </w:tc>
      </w:tr>
      <w:tr w:rsidR="000122F3" w:rsidRPr="00F35899" w14:paraId="254D887D" w14:textId="77777777" w:rsidTr="00D916CE">
        <w:trPr>
          <w:trHeight w:val="284"/>
        </w:trPr>
        <w:tc>
          <w:tcPr>
            <w:tcW w:w="953" w:type="dxa"/>
            <w:vAlign w:val="bottom"/>
          </w:tcPr>
          <w:p w14:paraId="165DDFFF"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2</w:t>
            </w:r>
          </w:p>
        </w:tc>
        <w:tc>
          <w:tcPr>
            <w:tcW w:w="2246" w:type="dxa"/>
            <w:vAlign w:val="bottom"/>
          </w:tcPr>
          <w:p w14:paraId="2A6705FE"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Θετικών επιστημών</w:t>
            </w:r>
          </w:p>
        </w:tc>
        <w:tc>
          <w:tcPr>
            <w:tcW w:w="3118" w:type="dxa"/>
            <w:vAlign w:val="bottom"/>
          </w:tcPr>
          <w:p w14:paraId="4D5D9845"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2ος: Διάζωμα κυλικείου</w:t>
            </w:r>
          </w:p>
        </w:tc>
        <w:tc>
          <w:tcPr>
            <w:tcW w:w="2977" w:type="dxa"/>
            <w:vAlign w:val="bottom"/>
          </w:tcPr>
          <w:p w14:paraId="1AA77559" w14:textId="77777777" w:rsidR="000122F3" w:rsidRPr="00F35899" w:rsidRDefault="000122F3" w:rsidP="000122F3">
            <w:pPr>
              <w:snapToGrid w:val="0"/>
              <w:jc w:val="center"/>
              <w:rPr>
                <w:rFonts w:asciiTheme="minorHAnsi" w:hAnsiTheme="minorHAnsi" w:cs="Arial"/>
                <w:sz w:val="18"/>
                <w:szCs w:val="18"/>
              </w:rPr>
            </w:pPr>
            <w:r w:rsidRPr="00F35899">
              <w:rPr>
                <w:rFonts w:asciiTheme="minorHAnsi" w:hAnsiTheme="minorHAnsi" w:cs="Arial"/>
                <w:sz w:val="18"/>
                <w:szCs w:val="18"/>
                <w:lang w:val="el-GR"/>
              </w:rPr>
              <w:t>Η</w:t>
            </w:r>
            <w:proofErr w:type="spellStart"/>
            <w:r w:rsidRPr="00F35899">
              <w:rPr>
                <w:rFonts w:asciiTheme="minorHAnsi" w:hAnsiTheme="minorHAnsi" w:cs="Arial"/>
                <w:sz w:val="18"/>
                <w:szCs w:val="18"/>
              </w:rPr>
              <w:t>unter</w:t>
            </w:r>
            <w:proofErr w:type="spellEnd"/>
            <w:r w:rsidRPr="00F35899">
              <w:rPr>
                <w:rFonts w:asciiTheme="minorHAnsi" w:hAnsiTheme="minorHAnsi" w:cs="Arial"/>
                <w:sz w:val="18"/>
                <w:szCs w:val="18"/>
                <w:lang w:val="el-GR"/>
              </w:rPr>
              <w:t xml:space="preserve"> </w:t>
            </w:r>
            <w:r w:rsidRPr="00F35899">
              <w:rPr>
                <w:rFonts w:asciiTheme="minorHAnsi" w:hAnsiTheme="minorHAnsi" w:cs="Arial"/>
                <w:sz w:val="18"/>
                <w:szCs w:val="18"/>
              </w:rPr>
              <w:t>ICC</w:t>
            </w:r>
          </w:p>
        </w:tc>
      </w:tr>
      <w:tr w:rsidR="000122F3" w:rsidRPr="00F35899" w14:paraId="7B65608A" w14:textId="77777777" w:rsidTr="00D916CE">
        <w:trPr>
          <w:trHeight w:val="281"/>
        </w:trPr>
        <w:tc>
          <w:tcPr>
            <w:tcW w:w="953" w:type="dxa"/>
            <w:vAlign w:val="bottom"/>
          </w:tcPr>
          <w:p w14:paraId="2A79DCE2"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3</w:t>
            </w:r>
          </w:p>
        </w:tc>
        <w:tc>
          <w:tcPr>
            <w:tcW w:w="2246" w:type="dxa"/>
            <w:vAlign w:val="bottom"/>
          </w:tcPr>
          <w:p w14:paraId="201B89CB"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Θετικών επιστημών</w:t>
            </w:r>
          </w:p>
        </w:tc>
        <w:tc>
          <w:tcPr>
            <w:tcW w:w="3118" w:type="dxa"/>
            <w:vAlign w:val="bottom"/>
          </w:tcPr>
          <w:p w14:paraId="5B81F35B"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3ος: Είσοδος Μαθηματικού</w:t>
            </w:r>
          </w:p>
        </w:tc>
        <w:tc>
          <w:tcPr>
            <w:tcW w:w="2977" w:type="dxa"/>
            <w:vAlign w:val="bottom"/>
          </w:tcPr>
          <w:p w14:paraId="2361D642" w14:textId="77777777" w:rsidR="000122F3" w:rsidRPr="00F35899" w:rsidRDefault="000122F3" w:rsidP="000122F3">
            <w:pPr>
              <w:snapToGrid w:val="0"/>
              <w:jc w:val="center"/>
              <w:rPr>
                <w:rFonts w:asciiTheme="minorHAnsi" w:hAnsiTheme="minorHAnsi" w:cs="Arial"/>
                <w:sz w:val="18"/>
                <w:szCs w:val="18"/>
              </w:rPr>
            </w:pPr>
            <w:r w:rsidRPr="00F35899">
              <w:rPr>
                <w:rFonts w:asciiTheme="minorHAnsi" w:hAnsiTheme="minorHAnsi" w:cs="Arial"/>
                <w:sz w:val="18"/>
                <w:szCs w:val="18"/>
              </w:rPr>
              <w:t>Hunter</w:t>
            </w:r>
            <w:r w:rsidRPr="00F35899">
              <w:rPr>
                <w:rFonts w:asciiTheme="minorHAnsi" w:hAnsiTheme="minorHAnsi" w:cs="Arial"/>
                <w:sz w:val="18"/>
                <w:szCs w:val="18"/>
                <w:lang w:val="el-GR"/>
              </w:rPr>
              <w:t xml:space="preserve"> </w:t>
            </w:r>
            <w:r w:rsidRPr="00F35899">
              <w:rPr>
                <w:rFonts w:asciiTheme="minorHAnsi" w:hAnsiTheme="minorHAnsi" w:cs="Arial"/>
                <w:sz w:val="18"/>
                <w:szCs w:val="18"/>
              </w:rPr>
              <w:t>ICC</w:t>
            </w:r>
          </w:p>
        </w:tc>
      </w:tr>
      <w:tr w:rsidR="000122F3" w:rsidRPr="00F35899" w14:paraId="5DC2F9D8" w14:textId="77777777" w:rsidTr="00D916CE">
        <w:trPr>
          <w:trHeight w:val="272"/>
        </w:trPr>
        <w:tc>
          <w:tcPr>
            <w:tcW w:w="953" w:type="dxa"/>
            <w:vAlign w:val="bottom"/>
          </w:tcPr>
          <w:p w14:paraId="7B3581AB"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4</w:t>
            </w:r>
          </w:p>
        </w:tc>
        <w:tc>
          <w:tcPr>
            <w:tcW w:w="2246" w:type="dxa"/>
            <w:vAlign w:val="bottom"/>
          </w:tcPr>
          <w:p w14:paraId="4EBC80EB"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Θετικών επιστημών</w:t>
            </w:r>
          </w:p>
        </w:tc>
        <w:tc>
          <w:tcPr>
            <w:tcW w:w="3118" w:type="dxa"/>
            <w:vAlign w:val="bottom"/>
          </w:tcPr>
          <w:p w14:paraId="30AAA4B1"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4ος: Υπόγειο Πληροφορικής</w:t>
            </w:r>
          </w:p>
        </w:tc>
        <w:tc>
          <w:tcPr>
            <w:tcW w:w="2977" w:type="dxa"/>
            <w:vAlign w:val="bottom"/>
          </w:tcPr>
          <w:p w14:paraId="1D7CF4AB" w14:textId="77777777" w:rsidR="000122F3" w:rsidRPr="00F35899" w:rsidRDefault="000122F3" w:rsidP="000122F3">
            <w:pPr>
              <w:snapToGrid w:val="0"/>
              <w:jc w:val="center"/>
              <w:rPr>
                <w:rFonts w:asciiTheme="minorHAnsi" w:hAnsiTheme="minorHAnsi" w:cs="Arial"/>
                <w:sz w:val="18"/>
                <w:szCs w:val="18"/>
              </w:rPr>
            </w:pPr>
            <w:r w:rsidRPr="00F35899">
              <w:rPr>
                <w:rFonts w:asciiTheme="minorHAnsi" w:hAnsiTheme="minorHAnsi" w:cs="Arial"/>
                <w:sz w:val="18"/>
                <w:szCs w:val="18"/>
              </w:rPr>
              <w:t>ORBIT</w:t>
            </w:r>
          </w:p>
        </w:tc>
      </w:tr>
      <w:tr w:rsidR="000122F3" w:rsidRPr="00F35899" w14:paraId="77A960D7" w14:textId="77777777" w:rsidTr="00D916CE">
        <w:trPr>
          <w:trHeight w:val="275"/>
        </w:trPr>
        <w:tc>
          <w:tcPr>
            <w:tcW w:w="953" w:type="dxa"/>
            <w:vAlign w:val="bottom"/>
          </w:tcPr>
          <w:p w14:paraId="1BF7B660"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5</w:t>
            </w:r>
          </w:p>
        </w:tc>
        <w:tc>
          <w:tcPr>
            <w:tcW w:w="2246" w:type="dxa"/>
            <w:vAlign w:val="bottom"/>
          </w:tcPr>
          <w:p w14:paraId="091C51BA"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Θετικών επιστημών</w:t>
            </w:r>
          </w:p>
        </w:tc>
        <w:tc>
          <w:tcPr>
            <w:tcW w:w="3118" w:type="dxa"/>
            <w:vAlign w:val="bottom"/>
          </w:tcPr>
          <w:p w14:paraId="1E77FFAC"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5ος: Θυρωρείο μαθηματικού</w:t>
            </w:r>
          </w:p>
        </w:tc>
        <w:tc>
          <w:tcPr>
            <w:tcW w:w="2977" w:type="dxa"/>
            <w:vAlign w:val="bottom"/>
          </w:tcPr>
          <w:p w14:paraId="7C983EAD" w14:textId="77777777" w:rsidR="000122F3" w:rsidRPr="00F35899" w:rsidRDefault="000122F3" w:rsidP="000122F3">
            <w:pPr>
              <w:snapToGrid w:val="0"/>
              <w:jc w:val="center"/>
              <w:rPr>
                <w:rFonts w:asciiTheme="minorHAnsi" w:hAnsiTheme="minorHAnsi" w:cs="Arial"/>
                <w:sz w:val="18"/>
                <w:szCs w:val="18"/>
                <w:lang w:val="de-DE"/>
              </w:rPr>
            </w:pPr>
            <w:r w:rsidRPr="00F35899">
              <w:rPr>
                <w:rFonts w:asciiTheme="minorHAnsi" w:hAnsiTheme="minorHAnsi" w:cs="Arial"/>
                <w:sz w:val="18"/>
                <w:szCs w:val="18"/>
                <w:lang w:val="de-DE"/>
              </w:rPr>
              <w:t>Hunter ICC</w:t>
            </w:r>
          </w:p>
        </w:tc>
      </w:tr>
      <w:tr w:rsidR="000122F3" w:rsidRPr="00F35899" w14:paraId="5FC9D1FA" w14:textId="77777777" w:rsidTr="00D916CE">
        <w:trPr>
          <w:trHeight w:val="266"/>
        </w:trPr>
        <w:tc>
          <w:tcPr>
            <w:tcW w:w="953" w:type="dxa"/>
            <w:vAlign w:val="bottom"/>
          </w:tcPr>
          <w:p w14:paraId="37F50AD2" w14:textId="77777777" w:rsidR="000122F3" w:rsidRPr="00F35899" w:rsidRDefault="000122F3" w:rsidP="000122F3">
            <w:pPr>
              <w:snapToGrid w:val="0"/>
              <w:jc w:val="center"/>
              <w:rPr>
                <w:rFonts w:asciiTheme="minorHAnsi" w:hAnsiTheme="minorHAnsi" w:cs="Arial"/>
                <w:sz w:val="18"/>
                <w:szCs w:val="18"/>
                <w:lang w:val="de-DE"/>
              </w:rPr>
            </w:pPr>
            <w:r w:rsidRPr="00F35899">
              <w:rPr>
                <w:rFonts w:asciiTheme="minorHAnsi" w:hAnsiTheme="minorHAnsi" w:cs="Arial"/>
                <w:sz w:val="18"/>
                <w:szCs w:val="18"/>
                <w:lang w:val="de-DE"/>
              </w:rPr>
              <w:t>6</w:t>
            </w:r>
          </w:p>
        </w:tc>
        <w:tc>
          <w:tcPr>
            <w:tcW w:w="2246" w:type="dxa"/>
            <w:vAlign w:val="bottom"/>
          </w:tcPr>
          <w:p w14:paraId="4EACF7B9" w14:textId="77777777" w:rsidR="000122F3" w:rsidRPr="00F35899" w:rsidRDefault="000122F3" w:rsidP="000122F3">
            <w:pPr>
              <w:snapToGrid w:val="0"/>
              <w:jc w:val="center"/>
              <w:rPr>
                <w:rFonts w:asciiTheme="minorHAnsi" w:hAnsiTheme="minorHAnsi" w:cs="Arial"/>
                <w:sz w:val="18"/>
                <w:szCs w:val="18"/>
              </w:rPr>
            </w:pPr>
            <w:r w:rsidRPr="00F35899">
              <w:rPr>
                <w:rFonts w:asciiTheme="minorHAnsi" w:hAnsiTheme="minorHAnsi" w:cs="Arial"/>
                <w:sz w:val="18"/>
                <w:szCs w:val="18"/>
              </w:rPr>
              <w:t>Ια</w:t>
            </w:r>
            <w:proofErr w:type="spellStart"/>
            <w:r w:rsidRPr="00F35899">
              <w:rPr>
                <w:rFonts w:asciiTheme="minorHAnsi" w:hAnsiTheme="minorHAnsi" w:cs="Arial"/>
                <w:sz w:val="18"/>
                <w:szCs w:val="18"/>
              </w:rPr>
              <w:t>τρική</w:t>
            </w:r>
            <w:proofErr w:type="spellEnd"/>
          </w:p>
        </w:tc>
        <w:tc>
          <w:tcPr>
            <w:tcW w:w="3118" w:type="dxa"/>
            <w:vAlign w:val="bottom"/>
          </w:tcPr>
          <w:p w14:paraId="5CA86173"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1ος: Επάνω πλευρά</w:t>
            </w:r>
          </w:p>
        </w:tc>
        <w:tc>
          <w:tcPr>
            <w:tcW w:w="2977" w:type="dxa"/>
            <w:vAlign w:val="bottom"/>
          </w:tcPr>
          <w:p w14:paraId="42AF7289" w14:textId="77777777" w:rsidR="000122F3" w:rsidRPr="00891FA4" w:rsidRDefault="00B072D5" w:rsidP="000122F3">
            <w:pPr>
              <w:snapToGrid w:val="0"/>
              <w:jc w:val="center"/>
              <w:rPr>
                <w:rFonts w:asciiTheme="minorHAnsi" w:hAnsiTheme="minorHAnsi" w:cs="Arial"/>
                <w:sz w:val="18"/>
                <w:szCs w:val="18"/>
              </w:rPr>
            </w:pPr>
            <w:r>
              <w:rPr>
                <w:rFonts w:asciiTheme="minorHAnsi" w:hAnsiTheme="minorHAnsi" w:cs="Arial"/>
                <w:sz w:val="18"/>
                <w:szCs w:val="18"/>
              </w:rPr>
              <w:t>Hunter</w:t>
            </w:r>
            <w:r w:rsidR="00891FA4">
              <w:rPr>
                <w:rFonts w:asciiTheme="minorHAnsi" w:hAnsiTheme="minorHAnsi" w:cs="Arial"/>
                <w:sz w:val="18"/>
                <w:szCs w:val="18"/>
                <w:lang w:val="el-GR"/>
              </w:rPr>
              <w:t xml:space="preserve"> </w:t>
            </w:r>
            <w:r w:rsidR="00891FA4">
              <w:rPr>
                <w:rFonts w:asciiTheme="minorHAnsi" w:hAnsiTheme="minorHAnsi" w:cs="Arial"/>
                <w:sz w:val="18"/>
                <w:szCs w:val="18"/>
              </w:rPr>
              <w:t>PRO - C</w:t>
            </w:r>
          </w:p>
        </w:tc>
      </w:tr>
      <w:tr w:rsidR="000122F3" w:rsidRPr="00F35899" w14:paraId="46B03B79" w14:textId="77777777" w:rsidTr="00D916CE">
        <w:trPr>
          <w:trHeight w:val="283"/>
        </w:trPr>
        <w:tc>
          <w:tcPr>
            <w:tcW w:w="953" w:type="dxa"/>
            <w:vAlign w:val="bottom"/>
          </w:tcPr>
          <w:p w14:paraId="5C894659"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7</w:t>
            </w:r>
          </w:p>
        </w:tc>
        <w:tc>
          <w:tcPr>
            <w:tcW w:w="2246" w:type="dxa"/>
            <w:vAlign w:val="bottom"/>
          </w:tcPr>
          <w:p w14:paraId="195CBF11"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Ιατρική</w:t>
            </w:r>
          </w:p>
        </w:tc>
        <w:tc>
          <w:tcPr>
            <w:tcW w:w="3118" w:type="dxa"/>
            <w:vAlign w:val="bottom"/>
          </w:tcPr>
          <w:p w14:paraId="161AB6E3"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2ος: Κάτω πλευρά</w:t>
            </w:r>
          </w:p>
        </w:tc>
        <w:tc>
          <w:tcPr>
            <w:tcW w:w="2977" w:type="dxa"/>
            <w:vAlign w:val="bottom"/>
          </w:tcPr>
          <w:p w14:paraId="19E6CF6D" w14:textId="77777777" w:rsidR="000122F3" w:rsidRPr="00D07BA5" w:rsidRDefault="00B072D5" w:rsidP="000122F3">
            <w:pPr>
              <w:snapToGrid w:val="0"/>
              <w:jc w:val="center"/>
              <w:rPr>
                <w:rFonts w:asciiTheme="minorHAnsi" w:hAnsiTheme="minorHAnsi" w:cs="Arial"/>
                <w:sz w:val="18"/>
                <w:szCs w:val="18"/>
                <w:lang w:val="el-GR"/>
              </w:rPr>
            </w:pPr>
            <w:r>
              <w:rPr>
                <w:rFonts w:asciiTheme="minorHAnsi" w:hAnsiTheme="minorHAnsi" w:cs="Arial"/>
                <w:sz w:val="18"/>
                <w:szCs w:val="18"/>
              </w:rPr>
              <w:t>Hunter</w:t>
            </w:r>
            <w:r w:rsidR="00891FA4">
              <w:rPr>
                <w:rFonts w:asciiTheme="minorHAnsi" w:hAnsiTheme="minorHAnsi" w:cs="Arial"/>
                <w:sz w:val="18"/>
                <w:szCs w:val="18"/>
              </w:rPr>
              <w:t xml:space="preserve"> PRO - C</w:t>
            </w:r>
          </w:p>
        </w:tc>
      </w:tr>
      <w:tr w:rsidR="000122F3" w:rsidRPr="00F35899" w14:paraId="0D9FD93D" w14:textId="77777777" w:rsidTr="00D916CE">
        <w:trPr>
          <w:trHeight w:val="274"/>
        </w:trPr>
        <w:tc>
          <w:tcPr>
            <w:tcW w:w="953" w:type="dxa"/>
            <w:vAlign w:val="bottom"/>
          </w:tcPr>
          <w:p w14:paraId="71E6779B"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8</w:t>
            </w:r>
          </w:p>
        </w:tc>
        <w:tc>
          <w:tcPr>
            <w:tcW w:w="2246" w:type="dxa"/>
            <w:vAlign w:val="bottom"/>
          </w:tcPr>
          <w:p w14:paraId="31876FAB"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Ιατρική</w:t>
            </w:r>
          </w:p>
        </w:tc>
        <w:tc>
          <w:tcPr>
            <w:tcW w:w="3118" w:type="dxa"/>
            <w:vAlign w:val="bottom"/>
          </w:tcPr>
          <w:p w14:paraId="33D3BE6D"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3ος: Πάρκινγκ Α Ιατρικής</w:t>
            </w:r>
          </w:p>
        </w:tc>
        <w:tc>
          <w:tcPr>
            <w:tcW w:w="2977" w:type="dxa"/>
            <w:vAlign w:val="bottom"/>
          </w:tcPr>
          <w:p w14:paraId="5D3D2420"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rPr>
              <w:t>Rain</w:t>
            </w:r>
            <w:r w:rsidRPr="00F35899">
              <w:rPr>
                <w:rFonts w:asciiTheme="minorHAnsi" w:hAnsiTheme="minorHAnsi" w:cs="Arial"/>
                <w:sz w:val="18"/>
                <w:szCs w:val="18"/>
                <w:lang w:val="el-GR"/>
              </w:rPr>
              <w:t xml:space="preserve"> </w:t>
            </w:r>
            <w:r w:rsidRPr="00F35899">
              <w:rPr>
                <w:rFonts w:asciiTheme="minorHAnsi" w:hAnsiTheme="minorHAnsi" w:cs="Arial"/>
                <w:sz w:val="18"/>
                <w:szCs w:val="18"/>
              </w:rPr>
              <w:t>Bird</w:t>
            </w:r>
            <w:r w:rsidRPr="00F35899">
              <w:rPr>
                <w:rFonts w:asciiTheme="minorHAnsi" w:hAnsiTheme="minorHAnsi" w:cs="Arial"/>
                <w:sz w:val="18"/>
                <w:szCs w:val="18"/>
                <w:lang w:val="el-GR"/>
              </w:rPr>
              <w:t xml:space="preserve"> (μπαταρίας)</w:t>
            </w:r>
          </w:p>
        </w:tc>
      </w:tr>
      <w:tr w:rsidR="000122F3" w:rsidRPr="00F35899" w14:paraId="75AEDC80" w14:textId="77777777" w:rsidTr="00D916CE">
        <w:trPr>
          <w:trHeight w:val="263"/>
        </w:trPr>
        <w:tc>
          <w:tcPr>
            <w:tcW w:w="953" w:type="dxa"/>
            <w:vAlign w:val="bottom"/>
          </w:tcPr>
          <w:p w14:paraId="485DA511"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9</w:t>
            </w:r>
          </w:p>
        </w:tc>
        <w:tc>
          <w:tcPr>
            <w:tcW w:w="2246" w:type="dxa"/>
            <w:vAlign w:val="bottom"/>
          </w:tcPr>
          <w:p w14:paraId="4B9267F3"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Συνεδριακό</w:t>
            </w:r>
          </w:p>
        </w:tc>
        <w:tc>
          <w:tcPr>
            <w:tcW w:w="3118" w:type="dxa"/>
            <w:vAlign w:val="bottom"/>
          </w:tcPr>
          <w:p w14:paraId="4AAAA8E6"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1ος: Κλιματιστικά</w:t>
            </w:r>
          </w:p>
        </w:tc>
        <w:tc>
          <w:tcPr>
            <w:tcW w:w="2977" w:type="dxa"/>
            <w:vAlign w:val="bottom"/>
          </w:tcPr>
          <w:p w14:paraId="101E4E4F" w14:textId="77777777" w:rsidR="000122F3" w:rsidRPr="00F35899" w:rsidRDefault="000122F3" w:rsidP="000122F3">
            <w:pPr>
              <w:snapToGrid w:val="0"/>
              <w:jc w:val="center"/>
              <w:rPr>
                <w:rFonts w:asciiTheme="minorHAnsi" w:hAnsiTheme="minorHAnsi" w:cs="Arial"/>
                <w:sz w:val="18"/>
                <w:szCs w:val="18"/>
              </w:rPr>
            </w:pPr>
            <w:r w:rsidRPr="00F35899">
              <w:rPr>
                <w:rFonts w:asciiTheme="minorHAnsi" w:hAnsiTheme="minorHAnsi" w:cs="Arial"/>
                <w:sz w:val="18"/>
                <w:szCs w:val="18"/>
              </w:rPr>
              <w:t>Hunter</w:t>
            </w:r>
            <w:r w:rsidRPr="00F35899">
              <w:rPr>
                <w:rFonts w:asciiTheme="minorHAnsi" w:hAnsiTheme="minorHAnsi" w:cs="Arial"/>
                <w:sz w:val="18"/>
                <w:szCs w:val="18"/>
                <w:lang w:val="el-GR"/>
              </w:rPr>
              <w:t xml:space="preserve"> </w:t>
            </w:r>
            <w:r w:rsidRPr="00F35899">
              <w:rPr>
                <w:rFonts w:asciiTheme="minorHAnsi" w:hAnsiTheme="minorHAnsi" w:cs="Arial"/>
                <w:sz w:val="18"/>
                <w:szCs w:val="18"/>
              </w:rPr>
              <w:t>ICC</w:t>
            </w:r>
          </w:p>
        </w:tc>
      </w:tr>
      <w:tr w:rsidR="000122F3" w:rsidRPr="00F35899" w14:paraId="30320C74" w14:textId="77777777" w:rsidTr="00D916CE">
        <w:trPr>
          <w:trHeight w:val="282"/>
        </w:trPr>
        <w:tc>
          <w:tcPr>
            <w:tcW w:w="953" w:type="dxa"/>
            <w:vAlign w:val="bottom"/>
          </w:tcPr>
          <w:p w14:paraId="504E165B"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10</w:t>
            </w:r>
          </w:p>
        </w:tc>
        <w:tc>
          <w:tcPr>
            <w:tcW w:w="2246" w:type="dxa"/>
            <w:vAlign w:val="bottom"/>
          </w:tcPr>
          <w:p w14:paraId="5EBC84A3"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Συνεδριακό</w:t>
            </w:r>
          </w:p>
        </w:tc>
        <w:tc>
          <w:tcPr>
            <w:tcW w:w="3118" w:type="dxa"/>
            <w:vAlign w:val="bottom"/>
          </w:tcPr>
          <w:p w14:paraId="01394A6B"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2</w:t>
            </w:r>
            <w:r w:rsidRPr="00F35899">
              <w:rPr>
                <w:rFonts w:asciiTheme="minorHAnsi" w:hAnsiTheme="minorHAnsi" w:cs="Arial"/>
                <w:sz w:val="18"/>
                <w:szCs w:val="18"/>
              </w:rPr>
              <w:t>o</w:t>
            </w:r>
            <w:r w:rsidRPr="00F35899">
              <w:rPr>
                <w:rFonts w:asciiTheme="minorHAnsi" w:hAnsiTheme="minorHAnsi" w:cs="Arial"/>
                <w:sz w:val="18"/>
                <w:szCs w:val="18"/>
                <w:lang w:val="el-GR"/>
              </w:rPr>
              <w:t>ς: Απέναντι από είσοδο</w:t>
            </w:r>
          </w:p>
        </w:tc>
        <w:tc>
          <w:tcPr>
            <w:tcW w:w="2977" w:type="dxa"/>
            <w:vAlign w:val="bottom"/>
          </w:tcPr>
          <w:p w14:paraId="0DE89F40"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rPr>
              <w:t>Rain</w:t>
            </w:r>
            <w:r w:rsidRPr="00F35899">
              <w:rPr>
                <w:rFonts w:asciiTheme="minorHAnsi" w:hAnsiTheme="minorHAnsi" w:cs="Arial"/>
                <w:sz w:val="18"/>
                <w:szCs w:val="18"/>
                <w:lang w:val="el-GR"/>
              </w:rPr>
              <w:t xml:space="preserve"> </w:t>
            </w:r>
            <w:r w:rsidRPr="00F35899">
              <w:rPr>
                <w:rFonts w:asciiTheme="minorHAnsi" w:hAnsiTheme="minorHAnsi" w:cs="Arial"/>
                <w:sz w:val="18"/>
                <w:szCs w:val="18"/>
              </w:rPr>
              <w:t>Bird</w:t>
            </w:r>
            <w:r w:rsidRPr="00F35899">
              <w:rPr>
                <w:rFonts w:asciiTheme="minorHAnsi" w:hAnsiTheme="minorHAnsi" w:cs="Arial"/>
                <w:sz w:val="18"/>
                <w:szCs w:val="18"/>
                <w:lang w:val="el-GR"/>
              </w:rPr>
              <w:t xml:space="preserve"> (μπαταρίας)</w:t>
            </w:r>
          </w:p>
        </w:tc>
      </w:tr>
      <w:tr w:rsidR="000122F3" w:rsidRPr="00F35899" w14:paraId="76D9F3E4" w14:textId="77777777" w:rsidTr="00D916CE">
        <w:trPr>
          <w:trHeight w:val="285"/>
        </w:trPr>
        <w:tc>
          <w:tcPr>
            <w:tcW w:w="953" w:type="dxa"/>
            <w:vAlign w:val="bottom"/>
          </w:tcPr>
          <w:p w14:paraId="0B1497F2"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11</w:t>
            </w:r>
          </w:p>
        </w:tc>
        <w:tc>
          <w:tcPr>
            <w:tcW w:w="2246" w:type="dxa"/>
            <w:vAlign w:val="bottom"/>
          </w:tcPr>
          <w:p w14:paraId="3015D9EC"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Συνεδριακό</w:t>
            </w:r>
          </w:p>
        </w:tc>
        <w:tc>
          <w:tcPr>
            <w:tcW w:w="3118" w:type="dxa"/>
            <w:vAlign w:val="bottom"/>
          </w:tcPr>
          <w:p w14:paraId="5155FB01"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3ος: Απέναντι από είσοδο</w:t>
            </w:r>
          </w:p>
        </w:tc>
        <w:tc>
          <w:tcPr>
            <w:tcW w:w="2977" w:type="dxa"/>
            <w:vAlign w:val="bottom"/>
          </w:tcPr>
          <w:p w14:paraId="6A8B2366"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rPr>
              <w:t>Rain</w:t>
            </w:r>
            <w:r w:rsidRPr="00F35899">
              <w:rPr>
                <w:rFonts w:asciiTheme="minorHAnsi" w:hAnsiTheme="minorHAnsi" w:cs="Arial"/>
                <w:sz w:val="18"/>
                <w:szCs w:val="18"/>
                <w:lang w:val="el-GR"/>
              </w:rPr>
              <w:t xml:space="preserve"> </w:t>
            </w:r>
            <w:r w:rsidRPr="00F35899">
              <w:rPr>
                <w:rFonts w:asciiTheme="minorHAnsi" w:hAnsiTheme="minorHAnsi" w:cs="Arial"/>
                <w:sz w:val="18"/>
                <w:szCs w:val="18"/>
              </w:rPr>
              <w:t>Bird</w:t>
            </w:r>
            <w:r w:rsidRPr="00F35899">
              <w:rPr>
                <w:rFonts w:asciiTheme="minorHAnsi" w:hAnsiTheme="minorHAnsi" w:cs="Arial"/>
                <w:sz w:val="18"/>
                <w:szCs w:val="18"/>
                <w:lang w:val="el-GR"/>
              </w:rPr>
              <w:t xml:space="preserve"> (μπαταρίας)</w:t>
            </w:r>
          </w:p>
        </w:tc>
      </w:tr>
      <w:tr w:rsidR="000122F3" w:rsidRPr="00F35899" w14:paraId="459DE63F" w14:textId="77777777" w:rsidTr="00D916CE">
        <w:trPr>
          <w:trHeight w:val="262"/>
        </w:trPr>
        <w:tc>
          <w:tcPr>
            <w:tcW w:w="953" w:type="dxa"/>
            <w:vAlign w:val="bottom"/>
          </w:tcPr>
          <w:p w14:paraId="226E6AFD"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12</w:t>
            </w:r>
          </w:p>
        </w:tc>
        <w:tc>
          <w:tcPr>
            <w:tcW w:w="2246" w:type="dxa"/>
            <w:vAlign w:val="bottom"/>
          </w:tcPr>
          <w:p w14:paraId="010B3AD0"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Συνεδριακό</w:t>
            </w:r>
          </w:p>
        </w:tc>
        <w:tc>
          <w:tcPr>
            <w:tcW w:w="3118" w:type="dxa"/>
            <w:vAlign w:val="bottom"/>
          </w:tcPr>
          <w:p w14:paraId="26DBFB4E"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4ος: Αίθριο</w:t>
            </w:r>
          </w:p>
        </w:tc>
        <w:tc>
          <w:tcPr>
            <w:tcW w:w="2977" w:type="dxa"/>
            <w:vAlign w:val="bottom"/>
          </w:tcPr>
          <w:p w14:paraId="6044AC96" w14:textId="77777777" w:rsidR="000122F3" w:rsidRPr="00F35899" w:rsidRDefault="000122F3" w:rsidP="000122F3">
            <w:pPr>
              <w:snapToGrid w:val="0"/>
              <w:jc w:val="center"/>
              <w:rPr>
                <w:rFonts w:asciiTheme="minorHAnsi" w:hAnsiTheme="minorHAnsi" w:cs="Arial"/>
                <w:sz w:val="18"/>
                <w:szCs w:val="18"/>
              </w:rPr>
            </w:pPr>
            <w:r w:rsidRPr="00F35899">
              <w:rPr>
                <w:rFonts w:asciiTheme="minorHAnsi" w:hAnsiTheme="minorHAnsi" w:cs="Arial"/>
                <w:sz w:val="18"/>
                <w:szCs w:val="18"/>
              </w:rPr>
              <w:t>ORBIT</w:t>
            </w:r>
          </w:p>
        </w:tc>
      </w:tr>
      <w:tr w:rsidR="000122F3" w:rsidRPr="00F35899" w14:paraId="19C14639" w14:textId="77777777" w:rsidTr="00D916CE">
        <w:trPr>
          <w:trHeight w:val="279"/>
        </w:trPr>
        <w:tc>
          <w:tcPr>
            <w:tcW w:w="953" w:type="dxa"/>
            <w:vAlign w:val="bottom"/>
          </w:tcPr>
          <w:p w14:paraId="5596E8AF"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13</w:t>
            </w:r>
          </w:p>
        </w:tc>
        <w:tc>
          <w:tcPr>
            <w:tcW w:w="2246" w:type="dxa"/>
            <w:vAlign w:val="bottom"/>
          </w:tcPr>
          <w:p w14:paraId="19696DB3"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Μεταβατικό</w:t>
            </w:r>
          </w:p>
        </w:tc>
        <w:tc>
          <w:tcPr>
            <w:tcW w:w="3118" w:type="dxa"/>
            <w:vAlign w:val="bottom"/>
          </w:tcPr>
          <w:p w14:paraId="7CA2239F"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w:t>
            </w:r>
          </w:p>
        </w:tc>
        <w:tc>
          <w:tcPr>
            <w:tcW w:w="2977" w:type="dxa"/>
            <w:vAlign w:val="bottom"/>
          </w:tcPr>
          <w:p w14:paraId="733D826B" w14:textId="77777777" w:rsidR="000122F3" w:rsidRPr="00F35899" w:rsidRDefault="000122F3" w:rsidP="000122F3">
            <w:pPr>
              <w:snapToGrid w:val="0"/>
              <w:jc w:val="center"/>
              <w:rPr>
                <w:rFonts w:asciiTheme="minorHAnsi" w:hAnsiTheme="minorHAnsi" w:cs="Arial"/>
                <w:sz w:val="18"/>
                <w:szCs w:val="18"/>
              </w:rPr>
            </w:pPr>
            <w:r w:rsidRPr="00F35899">
              <w:rPr>
                <w:rFonts w:asciiTheme="minorHAnsi" w:hAnsiTheme="minorHAnsi" w:cs="Arial"/>
                <w:sz w:val="18"/>
                <w:szCs w:val="18"/>
              </w:rPr>
              <w:t>Hunter</w:t>
            </w:r>
            <w:r w:rsidRPr="00F35899">
              <w:rPr>
                <w:rFonts w:asciiTheme="minorHAnsi" w:hAnsiTheme="minorHAnsi" w:cs="Arial"/>
                <w:sz w:val="18"/>
                <w:szCs w:val="18"/>
                <w:lang w:val="el-GR"/>
              </w:rPr>
              <w:t xml:space="preserve"> </w:t>
            </w:r>
            <w:r w:rsidRPr="00F35899">
              <w:rPr>
                <w:rFonts w:asciiTheme="minorHAnsi" w:hAnsiTheme="minorHAnsi" w:cs="Arial"/>
                <w:sz w:val="18"/>
                <w:szCs w:val="18"/>
              </w:rPr>
              <w:t>ICC</w:t>
            </w:r>
          </w:p>
        </w:tc>
      </w:tr>
      <w:tr w:rsidR="000122F3" w:rsidRPr="00F35899" w14:paraId="73DAD32E" w14:textId="77777777" w:rsidTr="00D916CE">
        <w:trPr>
          <w:trHeight w:val="270"/>
        </w:trPr>
        <w:tc>
          <w:tcPr>
            <w:tcW w:w="953" w:type="dxa"/>
            <w:vAlign w:val="bottom"/>
          </w:tcPr>
          <w:p w14:paraId="26AFBC38"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14</w:t>
            </w:r>
          </w:p>
        </w:tc>
        <w:tc>
          <w:tcPr>
            <w:tcW w:w="2246" w:type="dxa"/>
            <w:vAlign w:val="bottom"/>
          </w:tcPr>
          <w:p w14:paraId="3ED47D12"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ΔΙ.ΚΕ.Π.Π.Ε.Ε.</w:t>
            </w:r>
          </w:p>
        </w:tc>
        <w:tc>
          <w:tcPr>
            <w:tcW w:w="3118" w:type="dxa"/>
            <w:vAlign w:val="bottom"/>
          </w:tcPr>
          <w:p w14:paraId="78CEF560" w14:textId="77777777" w:rsidR="000122F3" w:rsidRPr="00F35899" w:rsidRDefault="000122F3" w:rsidP="000122F3">
            <w:pPr>
              <w:snapToGrid w:val="0"/>
              <w:jc w:val="center"/>
              <w:rPr>
                <w:rFonts w:asciiTheme="minorHAnsi" w:hAnsiTheme="minorHAnsi" w:cs="Arial"/>
                <w:sz w:val="18"/>
                <w:szCs w:val="18"/>
                <w:lang w:val="de-DE"/>
              </w:rPr>
            </w:pPr>
            <w:r w:rsidRPr="00F35899">
              <w:rPr>
                <w:rFonts w:asciiTheme="minorHAnsi" w:hAnsiTheme="minorHAnsi" w:cs="Arial"/>
                <w:sz w:val="18"/>
                <w:szCs w:val="18"/>
                <w:lang w:val="de-DE"/>
              </w:rPr>
              <w:t>1</w:t>
            </w:r>
          </w:p>
        </w:tc>
        <w:tc>
          <w:tcPr>
            <w:tcW w:w="2977" w:type="dxa"/>
            <w:vAlign w:val="bottom"/>
          </w:tcPr>
          <w:p w14:paraId="36A85BE9" w14:textId="77777777" w:rsidR="000122F3" w:rsidRPr="00F35899" w:rsidRDefault="000122F3" w:rsidP="000122F3">
            <w:pPr>
              <w:snapToGrid w:val="0"/>
              <w:jc w:val="center"/>
              <w:rPr>
                <w:rFonts w:asciiTheme="minorHAnsi" w:hAnsiTheme="minorHAnsi" w:cs="Arial"/>
                <w:sz w:val="18"/>
                <w:szCs w:val="18"/>
                <w:lang w:val="de-DE"/>
              </w:rPr>
            </w:pPr>
            <w:r w:rsidRPr="00F35899">
              <w:rPr>
                <w:rFonts w:asciiTheme="minorHAnsi" w:hAnsiTheme="minorHAnsi" w:cs="Arial"/>
                <w:sz w:val="18"/>
                <w:szCs w:val="18"/>
                <w:lang w:val="de-DE"/>
              </w:rPr>
              <w:t>Hunter ICC</w:t>
            </w:r>
          </w:p>
        </w:tc>
      </w:tr>
      <w:tr w:rsidR="000122F3" w:rsidRPr="00F35899" w14:paraId="71886394" w14:textId="77777777" w:rsidTr="00D916CE">
        <w:trPr>
          <w:trHeight w:val="273"/>
        </w:trPr>
        <w:tc>
          <w:tcPr>
            <w:tcW w:w="953" w:type="dxa"/>
            <w:vAlign w:val="bottom"/>
          </w:tcPr>
          <w:p w14:paraId="2CE48E3D" w14:textId="77777777" w:rsidR="000122F3" w:rsidRPr="00F35899" w:rsidRDefault="000122F3" w:rsidP="000122F3">
            <w:pPr>
              <w:snapToGrid w:val="0"/>
              <w:jc w:val="center"/>
              <w:rPr>
                <w:rFonts w:asciiTheme="minorHAnsi" w:hAnsiTheme="minorHAnsi" w:cs="Arial"/>
                <w:sz w:val="18"/>
                <w:szCs w:val="18"/>
                <w:lang w:val="de-DE"/>
              </w:rPr>
            </w:pPr>
            <w:r w:rsidRPr="00F35899">
              <w:rPr>
                <w:rFonts w:asciiTheme="minorHAnsi" w:hAnsiTheme="minorHAnsi" w:cs="Arial"/>
                <w:sz w:val="18"/>
                <w:szCs w:val="18"/>
                <w:lang w:val="de-DE"/>
              </w:rPr>
              <w:t>15</w:t>
            </w:r>
          </w:p>
        </w:tc>
        <w:tc>
          <w:tcPr>
            <w:tcW w:w="2246" w:type="dxa"/>
            <w:vAlign w:val="bottom"/>
          </w:tcPr>
          <w:p w14:paraId="57317DD2" w14:textId="77777777" w:rsidR="000122F3" w:rsidRPr="00F35899" w:rsidRDefault="000122F3" w:rsidP="000122F3">
            <w:pPr>
              <w:snapToGrid w:val="0"/>
              <w:jc w:val="center"/>
              <w:rPr>
                <w:rFonts w:asciiTheme="minorHAnsi" w:hAnsiTheme="minorHAnsi" w:cs="Arial"/>
                <w:sz w:val="18"/>
                <w:szCs w:val="18"/>
                <w:lang w:val="de-DE"/>
              </w:rPr>
            </w:pPr>
            <w:proofErr w:type="spellStart"/>
            <w:r w:rsidRPr="00F35899">
              <w:rPr>
                <w:rFonts w:asciiTheme="minorHAnsi" w:hAnsiTheme="minorHAnsi" w:cs="Arial"/>
                <w:sz w:val="18"/>
                <w:szCs w:val="18"/>
              </w:rPr>
              <w:t>Εστίες</w:t>
            </w:r>
            <w:proofErr w:type="spellEnd"/>
          </w:p>
        </w:tc>
        <w:tc>
          <w:tcPr>
            <w:tcW w:w="3118" w:type="dxa"/>
            <w:vAlign w:val="bottom"/>
          </w:tcPr>
          <w:p w14:paraId="20B4BBF4"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1ος: Κάτω από σπίτι φύλακα</w:t>
            </w:r>
          </w:p>
        </w:tc>
        <w:tc>
          <w:tcPr>
            <w:tcW w:w="2977" w:type="dxa"/>
            <w:vAlign w:val="bottom"/>
          </w:tcPr>
          <w:p w14:paraId="509B513D" w14:textId="77777777" w:rsidR="000122F3" w:rsidRPr="00F35899" w:rsidRDefault="000122F3" w:rsidP="000122F3">
            <w:pPr>
              <w:snapToGrid w:val="0"/>
              <w:jc w:val="center"/>
              <w:rPr>
                <w:rFonts w:asciiTheme="minorHAnsi" w:hAnsiTheme="minorHAnsi" w:cs="Arial"/>
                <w:sz w:val="18"/>
                <w:szCs w:val="18"/>
                <w:lang w:val="de-DE"/>
              </w:rPr>
            </w:pPr>
            <w:r w:rsidRPr="00F35899">
              <w:rPr>
                <w:rFonts w:asciiTheme="minorHAnsi" w:hAnsiTheme="minorHAnsi" w:cs="Arial"/>
                <w:sz w:val="18"/>
                <w:szCs w:val="18"/>
                <w:lang w:val="de-DE"/>
              </w:rPr>
              <w:t>Hunter ICC</w:t>
            </w:r>
          </w:p>
        </w:tc>
      </w:tr>
      <w:tr w:rsidR="000122F3" w:rsidRPr="00F35899" w14:paraId="64FB7478" w14:textId="77777777" w:rsidTr="00D916CE">
        <w:trPr>
          <w:trHeight w:val="278"/>
        </w:trPr>
        <w:tc>
          <w:tcPr>
            <w:tcW w:w="953" w:type="dxa"/>
            <w:vAlign w:val="bottom"/>
          </w:tcPr>
          <w:p w14:paraId="18611D7A" w14:textId="77777777" w:rsidR="000122F3" w:rsidRPr="00F35899" w:rsidRDefault="000122F3" w:rsidP="000122F3">
            <w:pPr>
              <w:snapToGrid w:val="0"/>
              <w:jc w:val="center"/>
              <w:rPr>
                <w:rFonts w:asciiTheme="minorHAnsi" w:hAnsiTheme="minorHAnsi" w:cs="Arial"/>
                <w:sz w:val="18"/>
                <w:szCs w:val="18"/>
                <w:lang w:val="de-DE"/>
              </w:rPr>
            </w:pPr>
            <w:r w:rsidRPr="00F35899">
              <w:rPr>
                <w:rFonts w:asciiTheme="minorHAnsi" w:hAnsiTheme="minorHAnsi" w:cs="Arial"/>
                <w:sz w:val="18"/>
                <w:szCs w:val="18"/>
                <w:lang w:val="de-DE"/>
              </w:rPr>
              <w:t>16</w:t>
            </w:r>
          </w:p>
        </w:tc>
        <w:tc>
          <w:tcPr>
            <w:tcW w:w="2246" w:type="dxa"/>
            <w:vAlign w:val="bottom"/>
          </w:tcPr>
          <w:p w14:paraId="60B49CC5" w14:textId="77777777" w:rsidR="000122F3" w:rsidRPr="00F35899" w:rsidRDefault="000122F3" w:rsidP="000122F3">
            <w:pPr>
              <w:snapToGrid w:val="0"/>
              <w:jc w:val="center"/>
              <w:rPr>
                <w:rFonts w:asciiTheme="minorHAnsi" w:hAnsiTheme="minorHAnsi" w:cs="Arial"/>
                <w:sz w:val="18"/>
                <w:szCs w:val="18"/>
                <w:lang w:val="de-DE"/>
              </w:rPr>
            </w:pPr>
            <w:proofErr w:type="spellStart"/>
            <w:r w:rsidRPr="00F35899">
              <w:rPr>
                <w:rFonts w:asciiTheme="minorHAnsi" w:hAnsiTheme="minorHAnsi" w:cs="Arial"/>
                <w:sz w:val="18"/>
                <w:szCs w:val="18"/>
              </w:rPr>
              <w:t>Εστίες</w:t>
            </w:r>
            <w:proofErr w:type="spellEnd"/>
          </w:p>
        </w:tc>
        <w:tc>
          <w:tcPr>
            <w:tcW w:w="3118" w:type="dxa"/>
            <w:vAlign w:val="bottom"/>
          </w:tcPr>
          <w:p w14:paraId="0BEF2E67" w14:textId="77777777" w:rsidR="000122F3" w:rsidRPr="00F35899" w:rsidRDefault="000122F3" w:rsidP="000122F3">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2ος: Είσοδος Εστιών</w:t>
            </w:r>
          </w:p>
        </w:tc>
        <w:tc>
          <w:tcPr>
            <w:tcW w:w="2977" w:type="dxa"/>
            <w:vAlign w:val="bottom"/>
          </w:tcPr>
          <w:p w14:paraId="71D3CA0E" w14:textId="77777777" w:rsidR="000122F3" w:rsidRPr="00F35899" w:rsidRDefault="000122F3" w:rsidP="000122F3">
            <w:pPr>
              <w:snapToGrid w:val="0"/>
              <w:jc w:val="center"/>
              <w:rPr>
                <w:rFonts w:asciiTheme="minorHAnsi" w:hAnsiTheme="minorHAnsi" w:cs="Arial"/>
                <w:sz w:val="18"/>
                <w:szCs w:val="18"/>
              </w:rPr>
            </w:pPr>
            <w:r w:rsidRPr="00F35899">
              <w:rPr>
                <w:rFonts w:asciiTheme="minorHAnsi" w:hAnsiTheme="minorHAnsi" w:cs="Arial"/>
                <w:sz w:val="18"/>
                <w:szCs w:val="18"/>
              </w:rPr>
              <w:t>Hunter ICC</w:t>
            </w:r>
          </w:p>
        </w:tc>
      </w:tr>
      <w:tr w:rsidR="000122F3" w:rsidRPr="00F35899" w14:paraId="62A9A806" w14:textId="77777777" w:rsidTr="00D916CE">
        <w:trPr>
          <w:trHeight w:val="362"/>
        </w:trPr>
        <w:tc>
          <w:tcPr>
            <w:tcW w:w="953" w:type="dxa"/>
            <w:vAlign w:val="bottom"/>
          </w:tcPr>
          <w:p w14:paraId="1DB00353" w14:textId="77777777" w:rsidR="000122F3" w:rsidRPr="00F35899" w:rsidRDefault="000122F3" w:rsidP="00157DE7">
            <w:pPr>
              <w:snapToGrid w:val="0"/>
              <w:jc w:val="center"/>
              <w:rPr>
                <w:rFonts w:asciiTheme="minorHAnsi" w:hAnsiTheme="minorHAnsi" w:cs="Arial"/>
                <w:sz w:val="18"/>
                <w:szCs w:val="18"/>
              </w:rPr>
            </w:pPr>
          </w:p>
        </w:tc>
        <w:tc>
          <w:tcPr>
            <w:tcW w:w="2246" w:type="dxa"/>
            <w:vAlign w:val="bottom"/>
          </w:tcPr>
          <w:p w14:paraId="047C57EE" w14:textId="77777777" w:rsidR="000122F3" w:rsidRPr="00F35899" w:rsidRDefault="000122F3" w:rsidP="00E5531D">
            <w:pPr>
              <w:snapToGrid w:val="0"/>
              <w:jc w:val="center"/>
              <w:rPr>
                <w:rFonts w:asciiTheme="minorHAnsi" w:hAnsiTheme="minorHAnsi" w:cs="Arial"/>
                <w:sz w:val="18"/>
                <w:szCs w:val="18"/>
              </w:rPr>
            </w:pPr>
          </w:p>
        </w:tc>
        <w:tc>
          <w:tcPr>
            <w:tcW w:w="3118" w:type="dxa"/>
            <w:vAlign w:val="bottom"/>
          </w:tcPr>
          <w:p w14:paraId="3145F198" w14:textId="77777777" w:rsidR="000122F3" w:rsidRPr="00F35899" w:rsidRDefault="000122F3" w:rsidP="00E5531D">
            <w:pPr>
              <w:snapToGrid w:val="0"/>
              <w:jc w:val="center"/>
              <w:rPr>
                <w:rFonts w:asciiTheme="minorHAnsi" w:hAnsiTheme="minorHAnsi" w:cs="Arial"/>
                <w:b/>
                <w:bCs/>
                <w:sz w:val="18"/>
                <w:szCs w:val="18"/>
                <w:lang w:val="el-GR"/>
              </w:rPr>
            </w:pPr>
            <w:r w:rsidRPr="00F35899">
              <w:rPr>
                <w:rFonts w:asciiTheme="minorHAnsi" w:hAnsiTheme="minorHAnsi" w:cs="Arial"/>
                <w:b/>
                <w:bCs/>
                <w:sz w:val="18"/>
                <w:szCs w:val="18"/>
                <w:lang w:val="el-GR"/>
              </w:rPr>
              <w:t>ΝΟΤΙΟΣ ΚΛΑΔΟΣ</w:t>
            </w:r>
          </w:p>
        </w:tc>
        <w:tc>
          <w:tcPr>
            <w:tcW w:w="2977" w:type="dxa"/>
            <w:vAlign w:val="bottom"/>
          </w:tcPr>
          <w:p w14:paraId="63522D88" w14:textId="77777777" w:rsidR="000122F3" w:rsidRPr="00F35899" w:rsidRDefault="000122F3" w:rsidP="00E5531D">
            <w:pPr>
              <w:snapToGrid w:val="0"/>
              <w:jc w:val="center"/>
              <w:rPr>
                <w:rFonts w:asciiTheme="minorHAnsi" w:hAnsiTheme="minorHAnsi" w:cs="Arial"/>
                <w:sz w:val="18"/>
                <w:szCs w:val="18"/>
                <w:lang w:val="el-GR"/>
              </w:rPr>
            </w:pPr>
          </w:p>
        </w:tc>
      </w:tr>
      <w:tr w:rsidR="000122F3" w:rsidRPr="00F35899" w14:paraId="287F76A2" w14:textId="77777777" w:rsidTr="00D916CE">
        <w:tblPrEx>
          <w:tblCellMar>
            <w:top w:w="15" w:type="dxa"/>
            <w:left w:w="15" w:type="dxa"/>
            <w:right w:w="15" w:type="dxa"/>
          </w:tblCellMar>
        </w:tblPrEx>
        <w:trPr>
          <w:trHeight w:val="253"/>
        </w:trPr>
        <w:tc>
          <w:tcPr>
            <w:tcW w:w="953" w:type="dxa"/>
            <w:vAlign w:val="bottom"/>
          </w:tcPr>
          <w:p w14:paraId="219FE46B" w14:textId="77777777" w:rsidR="000122F3" w:rsidRPr="00F35899" w:rsidRDefault="000122F3" w:rsidP="00157DE7">
            <w:pPr>
              <w:snapToGrid w:val="0"/>
              <w:jc w:val="center"/>
              <w:rPr>
                <w:rFonts w:asciiTheme="minorHAnsi" w:hAnsiTheme="minorHAnsi" w:cs="Arial"/>
                <w:b/>
                <w:bCs/>
                <w:sz w:val="18"/>
                <w:szCs w:val="18"/>
                <w:lang w:val="el-GR"/>
              </w:rPr>
            </w:pPr>
            <w:r w:rsidRPr="00F35899">
              <w:rPr>
                <w:rFonts w:asciiTheme="minorHAnsi" w:hAnsiTheme="minorHAnsi" w:cs="Arial"/>
                <w:b/>
                <w:bCs/>
                <w:sz w:val="18"/>
                <w:szCs w:val="18"/>
                <w:lang w:val="el-GR"/>
              </w:rPr>
              <w:t>Α/Α</w:t>
            </w:r>
          </w:p>
        </w:tc>
        <w:tc>
          <w:tcPr>
            <w:tcW w:w="2246" w:type="dxa"/>
            <w:vAlign w:val="bottom"/>
          </w:tcPr>
          <w:p w14:paraId="0E0AA87A" w14:textId="77777777" w:rsidR="000122F3" w:rsidRPr="00F35899" w:rsidRDefault="000122F3" w:rsidP="00E5531D">
            <w:pPr>
              <w:snapToGrid w:val="0"/>
              <w:jc w:val="center"/>
              <w:rPr>
                <w:rFonts w:asciiTheme="minorHAnsi" w:hAnsiTheme="minorHAnsi" w:cs="Arial"/>
                <w:b/>
                <w:bCs/>
                <w:sz w:val="18"/>
                <w:szCs w:val="18"/>
                <w:lang w:val="el-GR"/>
              </w:rPr>
            </w:pPr>
            <w:r w:rsidRPr="00F35899">
              <w:rPr>
                <w:rFonts w:asciiTheme="minorHAnsi" w:hAnsiTheme="minorHAnsi" w:cs="Arial"/>
                <w:b/>
                <w:bCs/>
                <w:sz w:val="18"/>
                <w:szCs w:val="18"/>
                <w:lang w:val="el-GR"/>
              </w:rPr>
              <w:t>ΤΟΠΟΘΕΣΙΑ</w:t>
            </w:r>
          </w:p>
        </w:tc>
        <w:tc>
          <w:tcPr>
            <w:tcW w:w="3118" w:type="dxa"/>
            <w:vAlign w:val="bottom"/>
          </w:tcPr>
          <w:p w14:paraId="49EE0E5C" w14:textId="77777777" w:rsidR="000122F3" w:rsidRPr="00F35899" w:rsidRDefault="000122F3" w:rsidP="00E5531D">
            <w:pPr>
              <w:snapToGrid w:val="0"/>
              <w:jc w:val="center"/>
              <w:rPr>
                <w:rFonts w:asciiTheme="minorHAnsi" w:hAnsiTheme="minorHAnsi" w:cs="Arial"/>
                <w:b/>
                <w:bCs/>
                <w:sz w:val="18"/>
                <w:szCs w:val="18"/>
                <w:lang w:val="el-GR"/>
              </w:rPr>
            </w:pPr>
            <w:r w:rsidRPr="00F35899">
              <w:rPr>
                <w:rFonts w:asciiTheme="minorHAnsi" w:hAnsiTheme="minorHAnsi" w:cs="Arial"/>
                <w:b/>
                <w:bCs/>
                <w:sz w:val="18"/>
                <w:szCs w:val="18"/>
                <w:lang w:val="el-GR"/>
              </w:rPr>
              <w:t>ΤΟΜΕΑΣ</w:t>
            </w:r>
          </w:p>
        </w:tc>
        <w:tc>
          <w:tcPr>
            <w:tcW w:w="2977" w:type="dxa"/>
            <w:vAlign w:val="bottom"/>
          </w:tcPr>
          <w:p w14:paraId="4CA9C88C" w14:textId="77777777" w:rsidR="000122F3" w:rsidRPr="00F35899" w:rsidRDefault="000122F3" w:rsidP="00E5531D">
            <w:pPr>
              <w:snapToGrid w:val="0"/>
              <w:jc w:val="center"/>
              <w:rPr>
                <w:rFonts w:asciiTheme="minorHAnsi" w:hAnsiTheme="minorHAnsi" w:cs="Arial"/>
                <w:b/>
                <w:bCs/>
                <w:sz w:val="18"/>
                <w:szCs w:val="18"/>
                <w:lang w:val="el-GR"/>
              </w:rPr>
            </w:pPr>
            <w:r w:rsidRPr="00F35899">
              <w:rPr>
                <w:rFonts w:asciiTheme="minorHAnsi" w:hAnsiTheme="minorHAnsi" w:cs="Arial"/>
                <w:b/>
                <w:bCs/>
                <w:sz w:val="18"/>
                <w:szCs w:val="18"/>
                <w:lang w:val="el-GR"/>
              </w:rPr>
              <w:t>ΤΥΠΟΣ ΠΡΟΓΡΑΜΜΑΤΙΣΤΗ</w:t>
            </w:r>
          </w:p>
        </w:tc>
      </w:tr>
      <w:tr w:rsidR="000122F3" w:rsidRPr="00F35899" w14:paraId="4744AF4C" w14:textId="77777777" w:rsidTr="00D916CE">
        <w:tblPrEx>
          <w:tblCellMar>
            <w:top w:w="15" w:type="dxa"/>
            <w:left w:w="15" w:type="dxa"/>
            <w:right w:w="15" w:type="dxa"/>
          </w:tblCellMar>
        </w:tblPrEx>
        <w:trPr>
          <w:trHeight w:val="257"/>
        </w:trPr>
        <w:tc>
          <w:tcPr>
            <w:tcW w:w="953" w:type="dxa"/>
            <w:vAlign w:val="bottom"/>
          </w:tcPr>
          <w:p w14:paraId="3CF6DB2D" w14:textId="77777777" w:rsidR="000122F3" w:rsidRPr="00F35899" w:rsidRDefault="000122F3" w:rsidP="00157DE7">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w:t>
            </w:r>
            <w:r w:rsidR="00E5531D">
              <w:rPr>
                <w:rFonts w:asciiTheme="minorHAnsi" w:hAnsiTheme="minorHAnsi" w:cs="Arial"/>
                <w:sz w:val="18"/>
                <w:szCs w:val="18"/>
                <w:lang w:val="el-GR"/>
              </w:rPr>
              <w:t>7</w:t>
            </w:r>
          </w:p>
        </w:tc>
        <w:tc>
          <w:tcPr>
            <w:tcW w:w="2246" w:type="dxa"/>
            <w:vAlign w:val="bottom"/>
          </w:tcPr>
          <w:p w14:paraId="65431B45"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Παιδαγωγικό</w:t>
            </w:r>
          </w:p>
        </w:tc>
        <w:tc>
          <w:tcPr>
            <w:tcW w:w="3118" w:type="dxa"/>
            <w:vAlign w:val="bottom"/>
          </w:tcPr>
          <w:p w14:paraId="5A7A22AC"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w:t>
            </w:r>
          </w:p>
        </w:tc>
        <w:tc>
          <w:tcPr>
            <w:tcW w:w="2977" w:type="dxa"/>
            <w:vAlign w:val="bottom"/>
          </w:tcPr>
          <w:p w14:paraId="1A90FCF3" w14:textId="77777777" w:rsidR="000122F3" w:rsidRPr="00F35899" w:rsidRDefault="000122F3" w:rsidP="00E5531D">
            <w:pPr>
              <w:snapToGrid w:val="0"/>
              <w:jc w:val="center"/>
              <w:rPr>
                <w:rFonts w:asciiTheme="minorHAnsi" w:hAnsiTheme="minorHAnsi" w:cs="Arial"/>
                <w:sz w:val="18"/>
                <w:szCs w:val="18"/>
              </w:rPr>
            </w:pPr>
            <w:r w:rsidRPr="00F35899">
              <w:rPr>
                <w:rFonts w:asciiTheme="minorHAnsi" w:hAnsiTheme="minorHAnsi" w:cs="Arial"/>
                <w:sz w:val="18"/>
                <w:szCs w:val="18"/>
              </w:rPr>
              <w:t>ORBIT</w:t>
            </w:r>
          </w:p>
        </w:tc>
      </w:tr>
      <w:tr w:rsidR="000122F3" w:rsidRPr="00F35899" w14:paraId="14542FC3" w14:textId="77777777" w:rsidTr="00D916CE">
        <w:tblPrEx>
          <w:tblCellMar>
            <w:top w:w="15" w:type="dxa"/>
            <w:left w:w="15" w:type="dxa"/>
            <w:right w:w="15" w:type="dxa"/>
          </w:tblCellMar>
        </w:tblPrEx>
        <w:trPr>
          <w:trHeight w:val="263"/>
        </w:trPr>
        <w:tc>
          <w:tcPr>
            <w:tcW w:w="953" w:type="dxa"/>
            <w:vAlign w:val="bottom"/>
          </w:tcPr>
          <w:p w14:paraId="3105D937" w14:textId="77777777" w:rsidR="000122F3" w:rsidRPr="00F35899" w:rsidRDefault="00E5531D" w:rsidP="00157DE7">
            <w:pPr>
              <w:snapToGrid w:val="0"/>
              <w:jc w:val="center"/>
              <w:rPr>
                <w:rFonts w:asciiTheme="minorHAnsi" w:hAnsiTheme="minorHAnsi" w:cs="Arial"/>
                <w:sz w:val="18"/>
                <w:szCs w:val="18"/>
                <w:lang w:val="el-GR"/>
              </w:rPr>
            </w:pPr>
            <w:r>
              <w:rPr>
                <w:rFonts w:asciiTheme="minorHAnsi" w:hAnsiTheme="minorHAnsi" w:cs="Arial"/>
                <w:sz w:val="18"/>
                <w:szCs w:val="18"/>
                <w:lang w:val="el-GR"/>
              </w:rPr>
              <w:t>18</w:t>
            </w:r>
          </w:p>
        </w:tc>
        <w:tc>
          <w:tcPr>
            <w:tcW w:w="2246" w:type="dxa"/>
            <w:vAlign w:val="bottom"/>
          </w:tcPr>
          <w:p w14:paraId="486AEE51"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Παιδαγωγικό</w:t>
            </w:r>
          </w:p>
        </w:tc>
        <w:tc>
          <w:tcPr>
            <w:tcW w:w="3118" w:type="dxa"/>
            <w:vAlign w:val="bottom"/>
          </w:tcPr>
          <w:p w14:paraId="49458360"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2</w:t>
            </w:r>
          </w:p>
        </w:tc>
        <w:tc>
          <w:tcPr>
            <w:tcW w:w="2977" w:type="dxa"/>
            <w:vAlign w:val="bottom"/>
          </w:tcPr>
          <w:p w14:paraId="0ACDCD93" w14:textId="77777777" w:rsidR="000122F3" w:rsidRPr="00F35899" w:rsidRDefault="000122F3" w:rsidP="00E5531D">
            <w:pPr>
              <w:snapToGrid w:val="0"/>
              <w:jc w:val="center"/>
              <w:rPr>
                <w:rFonts w:asciiTheme="minorHAnsi" w:hAnsiTheme="minorHAnsi" w:cs="Arial"/>
                <w:sz w:val="18"/>
                <w:szCs w:val="18"/>
                <w:lang w:val="el-GR"/>
              </w:rPr>
            </w:pPr>
            <w:proofErr w:type="spellStart"/>
            <w:r w:rsidRPr="00F35899">
              <w:rPr>
                <w:rFonts w:asciiTheme="minorHAnsi" w:hAnsiTheme="minorHAnsi" w:cs="Arial"/>
                <w:sz w:val="18"/>
                <w:szCs w:val="18"/>
              </w:rPr>
              <w:t>Galcon</w:t>
            </w:r>
            <w:proofErr w:type="spellEnd"/>
            <w:r w:rsidRPr="00F35899">
              <w:rPr>
                <w:rFonts w:asciiTheme="minorHAnsi" w:hAnsiTheme="minorHAnsi" w:cs="Arial"/>
                <w:sz w:val="18"/>
                <w:szCs w:val="18"/>
                <w:lang w:val="el-GR"/>
              </w:rPr>
              <w:t xml:space="preserve"> (μπαταρίας)</w:t>
            </w:r>
          </w:p>
        </w:tc>
      </w:tr>
      <w:tr w:rsidR="000122F3" w:rsidRPr="00F35899" w14:paraId="37EBAC3C" w14:textId="77777777" w:rsidTr="00D916CE">
        <w:tblPrEx>
          <w:tblCellMar>
            <w:top w:w="15" w:type="dxa"/>
            <w:left w:w="15" w:type="dxa"/>
            <w:right w:w="15" w:type="dxa"/>
          </w:tblCellMar>
        </w:tblPrEx>
        <w:trPr>
          <w:trHeight w:val="251"/>
        </w:trPr>
        <w:tc>
          <w:tcPr>
            <w:tcW w:w="953" w:type="dxa"/>
            <w:vAlign w:val="bottom"/>
          </w:tcPr>
          <w:p w14:paraId="7CB8F785" w14:textId="77777777" w:rsidR="000122F3" w:rsidRPr="00F35899" w:rsidRDefault="00E5531D" w:rsidP="00157DE7">
            <w:pPr>
              <w:snapToGrid w:val="0"/>
              <w:jc w:val="center"/>
              <w:rPr>
                <w:rFonts w:asciiTheme="minorHAnsi" w:hAnsiTheme="minorHAnsi" w:cs="Arial"/>
                <w:sz w:val="18"/>
                <w:szCs w:val="18"/>
                <w:lang w:val="el-GR"/>
              </w:rPr>
            </w:pPr>
            <w:r>
              <w:rPr>
                <w:rFonts w:asciiTheme="minorHAnsi" w:hAnsiTheme="minorHAnsi" w:cs="Arial"/>
                <w:sz w:val="18"/>
                <w:szCs w:val="18"/>
                <w:lang w:val="el-GR"/>
              </w:rPr>
              <w:t>19</w:t>
            </w:r>
          </w:p>
        </w:tc>
        <w:tc>
          <w:tcPr>
            <w:tcW w:w="2246" w:type="dxa"/>
            <w:vAlign w:val="bottom"/>
          </w:tcPr>
          <w:p w14:paraId="5EFCA58C"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Νηπιαγωγείο</w:t>
            </w:r>
          </w:p>
        </w:tc>
        <w:tc>
          <w:tcPr>
            <w:tcW w:w="3118" w:type="dxa"/>
            <w:vAlign w:val="bottom"/>
          </w:tcPr>
          <w:p w14:paraId="1D67CBFF"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w:t>
            </w:r>
          </w:p>
        </w:tc>
        <w:tc>
          <w:tcPr>
            <w:tcW w:w="2977" w:type="dxa"/>
            <w:vAlign w:val="bottom"/>
          </w:tcPr>
          <w:p w14:paraId="3209AAD6" w14:textId="77777777" w:rsidR="000122F3" w:rsidRPr="00F35899" w:rsidRDefault="000122F3" w:rsidP="00E5531D">
            <w:pPr>
              <w:snapToGrid w:val="0"/>
              <w:jc w:val="center"/>
              <w:rPr>
                <w:rFonts w:asciiTheme="minorHAnsi" w:hAnsiTheme="minorHAnsi" w:cs="Arial"/>
                <w:sz w:val="18"/>
                <w:szCs w:val="18"/>
              </w:rPr>
            </w:pPr>
            <w:r w:rsidRPr="00F35899">
              <w:rPr>
                <w:rFonts w:asciiTheme="minorHAnsi" w:hAnsiTheme="minorHAnsi" w:cs="Arial"/>
                <w:sz w:val="18"/>
                <w:szCs w:val="18"/>
              </w:rPr>
              <w:t>ORBIT</w:t>
            </w:r>
          </w:p>
        </w:tc>
      </w:tr>
      <w:tr w:rsidR="000122F3" w:rsidRPr="00627C69" w14:paraId="6F1A5FA1" w14:textId="77777777" w:rsidTr="00D916CE">
        <w:tblPrEx>
          <w:tblCellMar>
            <w:top w:w="15" w:type="dxa"/>
            <w:left w:w="15" w:type="dxa"/>
            <w:right w:w="15" w:type="dxa"/>
          </w:tblCellMar>
        </w:tblPrEx>
        <w:trPr>
          <w:trHeight w:val="254"/>
        </w:trPr>
        <w:tc>
          <w:tcPr>
            <w:tcW w:w="953" w:type="dxa"/>
            <w:vAlign w:val="bottom"/>
          </w:tcPr>
          <w:p w14:paraId="673B4120" w14:textId="77777777" w:rsidR="000122F3" w:rsidRPr="00F35899" w:rsidRDefault="00E5531D" w:rsidP="00157DE7">
            <w:pPr>
              <w:snapToGrid w:val="0"/>
              <w:jc w:val="center"/>
              <w:rPr>
                <w:rFonts w:asciiTheme="minorHAnsi" w:hAnsiTheme="minorHAnsi" w:cs="Arial"/>
                <w:sz w:val="18"/>
                <w:szCs w:val="18"/>
                <w:lang w:val="el-GR"/>
              </w:rPr>
            </w:pPr>
            <w:r>
              <w:rPr>
                <w:rFonts w:asciiTheme="minorHAnsi" w:hAnsiTheme="minorHAnsi" w:cs="Arial"/>
                <w:sz w:val="18"/>
                <w:szCs w:val="18"/>
                <w:lang w:val="el-GR"/>
              </w:rPr>
              <w:t>20</w:t>
            </w:r>
          </w:p>
        </w:tc>
        <w:tc>
          <w:tcPr>
            <w:tcW w:w="2246" w:type="dxa"/>
            <w:vAlign w:val="bottom"/>
          </w:tcPr>
          <w:p w14:paraId="673E65D4"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Βιβλιοθήκη</w:t>
            </w:r>
          </w:p>
        </w:tc>
        <w:tc>
          <w:tcPr>
            <w:tcW w:w="3118" w:type="dxa"/>
            <w:vAlign w:val="bottom"/>
          </w:tcPr>
          <w:p w14:paraId="5FD563DC"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1ος: Βόρεια πλευρά - Έξω από κυλικείο</w:t>
            </w:r>
          </w:p>
        </w:tc>
        <w:tc>
          <w:tcPr>
            <w:tcW w:w="2977" w:type="dxa"/>
            <w:vAlign w:val="bottom"/>
          </w:tcPr>
          <w:p w14:paraId="1864D3B4" w14:textId="77777777" w:rsidR="000122F3" w:rsidRPr="00C96FE4" w:rsidRDefault="000122F3" w:rsidP="00E5531D">
            <w:pPr>
              <w:snapToGrid w:val="0"/>
              <w:jc w:val="center"/>
              <w:rPr>
                <w:rFonts w:asciiTheme="minorHAnsi" w:hAnsiTheme="minorHAnsi" w:cs="Arial"/>
                <w:sz w:val="18"/>
                <w:szCs w:val="18"/>
                <w:lang w:val="el-GR"/>
              </w:rPr>
            </w:pPr>
          </w:p>
        </w:tc>
      </w:tr>
      <w:tr w:rsidR="000122F3" w:rsidRPr="00F35899" w14:paraId="5739FA0A" w14:textId="77777777" w:rsidTr="00D916CE">
        <w:tblPrEx>
          <w:tblCellMar>
            <w:top w:w="15" w:type="dxa"/>
            <w:left w:w="15" w:type="dxa"/>
            <w:right w:w="15" w:type="dxa"/>
          </w:tblCellMar>
        </w:tblPrEx>
        <w:trPr>
          <w:trHeight w:val="254"/>
        </w:trPr>
        <w:tc>
          <w:tcPr>
            <w:tcW w:w="953" w:type="dxa"/>
            <w:vAlign w:val="bottom"/>
          </w:tcPr>
          <w:p w14:paraId="61D38904" w14:textId="77777777" w:rsidR="000122F3" w:rsidRPr="00F35899" w:rsidRDefault="00E5531D" w:rsidP="00157DE7">
            <w:pPr>
              <w:snapToGrid w:val="0"/>
              <w:jc w:val="center"/>
              <w:rPr>
                <w:rFonts w:asciiTheme="minorHAnsi" w:hAnsiTheme="minorHAnsi" w:cs="Arial"/>
                <w:sz w:val="18"/>
                <w:szCs w:val="18"/>
                <w:lang w:val="el-GR"/>
              </w:rPr>
            </w:pPr>
            <w:r>
              <w:rPr>
                <w:rFonts w:asciiTheme="minorHAnsi" w:hAnsiTheme="minorHAnsi" w:cs="Arial"/>
                <w:sz w:val="18"/>
                <w:szCs w:val="18"/>
                <w:lang w:val="el-GR"/>
              </w:rPr>
              <w:lastRenderedPageBreak/>
              <w:t>21</w:t>
            </w:r>
          </w:p>
        </w:tc>
        <w:tc>
          <w:tcPr>
            <w:tcW w:w="2246" w:type="dxa"/>
            <w:vAlign w:val="bottom"/>
          </w:tcPr>
          <w:p w14:paraId="0B3C3D17"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Βιβλιοθήκη</w:t>
            </w:r>
          </w:p>
        </w:tc>
        <w:tc>
          <w:tcPr>
            <w:tcW w:w="3118" w:type="dxa"/>
            <w:vAlign w:val="bottom"/>
          </w:tcPr>
          <w:p w14:paraId="21005EA5"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2ος: Κλιματιστικές μονάδες</w:t>
            </w:r>
          </w:p>
        </w:tc>
        <w:tc>
          <w:tcPr>
            <w:tcW w:w="2977" w:type="dxa"/>
            <w:vAlign w:val="bottom"/>
          </w:tcPr>
          <w:p w14:paraId="263B97C4" w14:textId="77777777" w:rsidR="000122F3" w:rsidRPr="00F35899" w:rsidRDefault="000122F3" w:rsidP="00E5531D">
            <w:pPr>
              <w:snapToGrid w:val="0"/>
              <w:jc w:val="center"/>
              <w:rPr>
                <w:rFonts w:asciiTheme="minorHAnsi" w:hAnsiTheme="minorHAnsi" w:cs="Arial"/>
                <w:sz w:val="18"/>
                <w:szCs w:val="18"/>
              </w:rPr>
            </w:pPr>
          </w:p>
        </w:tc>
      </w:tr>
      <w:tr w:rsidR="000122F3" w:rsidRPr="00F35899" w14:paraId="0CB5E6A8" w14:textId="77777777" w:rsidTr="00D916CE">
        <w:tblPrEx>
          <w:tblCellMar>
            <w:top w:w="15" w:type="dxa"/>
            <w:left w:w="15" w:type="dxa"/>
            <w:right w:w="15" w:type="dxa"/>
          </w:tblCellMar>
        </w:tblPrEx>
        <w:trPr>
          <w:trHeight w:val="254"/>
        </w:trPr>
        <w:tc>
          <w:tcPr>
            <w:tcW w:w="953" w:type="dxa"/>
            <w:vAlign w:val="bottom"/>
          </w:tcPr>
          <w:p w14:paraId="663A488B" w14:textId="77777777" w:rsidR="000122F3" w:rsidRPr="00F35899" w:rsidRDefault="00E5531D" w:rsidP="00157DE7">
            <w:pPr>
              <w:snapToGrid w:val="0"/>
              <w:jc w:val="center"/>
              <w:rPr>
                <w:rFonts w:asciiTheme="minorHAnsi" w:hAnsiTheme="minorHAnsi" w:cs="Arial"/>
                <w:sz w:val="18"/>
                <w:szCs w:val="18"/>
                <w:lang w:val="el-GR"/>
              </w:rPr>
            </w:pPr>
            <w:r>
              <w:rPr>
                <w:rFonts w:asciiTheme="minorHAnsi" w:hAnsiTheme="minorHAnsi" w:cs="Arial"/>
                <w:sz w:val="18"/>
                <w:szCs w:val="18"/>
                <w:lang w:val="el-GR"/>
              </w:rPr>
              <w:t>22</w:t>
            </w:r>
          </w:p>
        </w:tc>
        <w:tc>
          <w:tcPr>
            <w:tcW w:w="2246" w:type="dxa"/>
            <w:vAlign w:val="bottom"/>
          </w:tcPr>
          <w:p w14:paraId="64FDE073"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Βιβλιοθήκη</w:t>
            </w:r>
          </w:p>
        </w:tc>
        <w:tc>
          <w:tcPr>
            <w:tcW w:w="3118" w:type="dxa"/>
            <w:vAlign w:val="bottom"/>
          </w:tcPr>
          <w:p w14:paraId="7A988174"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3ος: Θεατράκι</w:t>
            </w:r>
          </w:p>
        </w:tc>
        <w:tc>
          <w:tcPr>
            <w:tcW w:w="2977" w:type="dxa"/>
            <w:vAlign w:val="bottom"/>
          </w:tcPr>
          <w:p w14:paraId="47AB2BA3" w14:textId="77777777" w:rsidR="000122F3" w:rsidRPr="00F35899" w:rsidRDefault="000122F3" w:rsidP="00E5531D">
            <w:pPr>
              <w:snapToGrid w:val="0"/>
              <w:jc w:val="center"/>
              <w:rPr>
                <w:rFonts w:asciiTheme="minorHAnsi" w:hAnsiTheme="minorHAnsi" w:cs="Arial"/>
                <w:sz w:val="18"/>
                <w:szCs w:val="18"/>
              </w:rPr>
            </w:pPr>
          </w:p>
        </w:tc>
      </w:tr>
      <w:tr w:rsidR="000122F3" w:rsidRPr="00F35899" w14:paraId="656A4F37" w14:textId="77777777" w:rsidTr="00D916CE">
        <w:tblPrEx>
          <w:tblCellMar>
            <w:top w:w="15" w:type="dxa"/>
            <w:left w:w="15" w:type="dxa"/>
            <w:right w:w="15" w:type="dxa"/>
          </w:tblCellMar>
        </w:tblPrEx>
        <w:trPr>
          <w:trHeight w:val="271"/>
        </w:trPr>
        <w:tc>
          <w:tcPr>
            <w:tcW w:w="953" w:type="dxa"/>
            <w:vAlign w:val="bottom"/>
          </w:tcPr>
          <w:p w14:paraId="395E77B9" w14:textId="77777777" w:rsidR="000122F3" w:rsidRPr="00F35899" w:rsidRDefault="00E5531D" w:rsidP="00157DE7">
            <w:pPr>
              <w:snapToGrid w:val="0"/>
              <w:jc w:val="center"/>
              <w:rPr>
                <w:rFonts w:asciiTheme="minorHAnsi" w:hAnsiTheme="minorHAnsi" w:cs="Arial"/>
                <w:sz w:val="18"/>
                <w:szCs w:val="18"/>
                <w:lang w:val="el-GR"/>
              </w:rPr>
            </w:pPr>
            <w:r>
              <w:rPr>
                <w:rFonts w:asciiTheme="minorHAnsi" w:hAnsiTheme="minorHAnsi" w:cs="Arial"/>
                <w:sz w:val="18"/>
                <w:szCs w:val="18"/>
                <w:lang w:val="el-GR"/>
              </w:rPr>
              <w:t>23</w:t>
            </w:r>
          </w:p>
        </w:tc>
        <w:tc>
          <w:tcPr>
            <w:tcW w:w="2246" w:type="dxa"/>
            <w:vAlign w:val="bottom"/>
          </w:tcPr>
          <w:p w14:paraId="7823D2FD"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Βιβλιοθήκη</w:t>
            </w:r>
          </w:p>
        </w:tc>
        <w:tc>
          <w:tcPr>
            <w:tcW w:w="3118" w:type="dxa"/>
            <w:vAlign w:val="bottom"/>
          </w:tcPr>
          <w:p w14:paraId="11622B80"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4ος:  Νησίδα</w:t>
            </w:r>
          </w:p>
        </w:tc>
        <w:tc>
          <w:tcPr>
            <w:tcW w:w="2977" w:type="dxa"/>
            <w:vAlign w:val="bottom"/>
          </w:tcPr>
          <w:p w14:paraId="7E2B7D13" w14:textId="77777777" w:rsidR="000122F3" w:rsidRPr="00F35899" w:rsidRDefault="000122F3" w:rsidP="00E5531D">
            <w:pPr>
              <w:snapToGrid w:val="0"/>
              <w:jc w:val="center"/>
              <w:rPr>
                <w:rFonts w:asciiTheme="minorHAnsi" w:hAnsiTheme="minorHAnsi" w:cs="Arial"/>
                <w:sz w:val="18"/>
                <w:szCs w:val="18"/>
                <w:lang w:val="el-GR"/>
              </w:rPr>
            </w:pPr>
          </w:p>
        </w:tc>
      </w:tr>
      <w:tr w:rsidR="000122F3" w:rsidRPr="00F35899" w14:paraId="1DCA675E" w14:textId="77777777" w:rsidTr="00D916CE">
        <w:tblPrEx>
          <w:tblCellMar>
            <w:top w:w="15" w:type="dxa"/>
            <w:left w:w="15" w:type="dxa"/>
            <w:right w:w="15" w:type="dxa"/>
          </w:tblCellMar>
        </w:tblPrEx>
        <w:trPr>
          <w:trHeight w:val="248"/>
        </w:trPr>
        <w:tc>
          <w:tcPr>
            <w:tcW w:w="953" w:type="dxa"/>
            <w:vAlign w:val="bottom"/>
          </w:tcPr>
          <w:p w14:paraId="3A6DE100" w14:textId="77777777" w:rsidR="000122F3" w:rsidRPr="00F35899" w:rsidRDefault="00E5531D" w:rsidP="00157DE7">
            <w:pPr>
              <w:snapToGrid w:val="0"/>
              <w:jc w:val="center"/>
              <w:rPr>
                <w:rFonts w:asciiTheme="minorHAnsi" w:hAnsiTheme="minorHAnsi" w:cs="Arial"/>
                <w:sz w:val="18"/>
                <w:szCs w:val="18"/>
                <w:lang w:val="el-GR"/>
              </w:rPr>
            </w:pPr>
            <w:r>
              <w:rPr>
                <w:rFonts w:asciiTheme="minorHAnsi" w:hAnsiTheme="minorHAnsi" w:cs="Arial"/>
                <w:sz w:val="18"/>
                <w:szCs w:val="18"/>
                <w:lang w:val="el-GR"/>
              </w:rPr>
              <w:t>24</w:t>
            </w:r>
          </w:p>
        </w:tc>
        <w:tc>
          <w:tcPr>
            <w:tcW w:w="2246" w:type="dxa"/>
            <w:vAlign w:val="bottom"/>
          </w:tcPr>
          <w:p w14:paraId="245D85AF"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Κόμβος</w:t>
            </w:r>
          </w:p>
        </w:tc>
        <w:tc>
          <w:tcPr>
            <w:tcW w:w="3118" w:type="dxa"/>
            <w:vAlign w:val="bottom"/>
          </w:tcPr>
          <w:p w14:paraId="32DE4565"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w:t>
            </w:r>
          </w:p>
        </w:tc>
        <w:tc>
          <w:tcPr>
            <w:tcW w:w="2977" w:type="dxa"/>
            <w:vAlign w:val="bottom"/>
          </w:tcPr>
          <w:p w14:paraId="1418FDB9"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rPr>
              <w:t>Rain</w:t>
            </w:r>
            <w:r w:rsidRPr="00F35899">
              <w:rPr>
                <w:rFonts w:asciiTheme="minorHAnsi" w:hAnsiTheme="minorHAnsi" w:cs="Arial"/>
                <w:sz w:val="18"/>
                <w:szCs w:val="18"/>
                <w:lang w:val="el-GR"/>
              </w:rPr>
              <w:t xml:space="preserve"> </w:t>
            </w:r>
            <w:r w:rsidRPr="00F35899">
              <w:rPr>
                <w:rFonts w:asciiTheme="minorHAnsi" w:hAnsiTheme="minorHAnsi" w:cs="Arial"/>
                <w:sz w:val="18"/>
                <w:szCs w:val="18"/>
              </w:rPr>
              <w:t>Bird</w:t>
            </w:r>
            <w:r w:rsidRPr="00F35899">
              <w:rPr>
                <w:rFonts w:asciiTheme="minorHAnsi" w:hAnsiTheme="minorHAnsi" w:cs="Arial"/>
                <w:sz w:val="18"/>
                <w:szCs w:val="18"/>
                <w:lang w:val="el-GR"/>
              </w:rPr>
              <w:t xml:space="preserve"> (μπαταρίας)</w:t>
            </w:r>
          </w:p>
        </w:tc>
      </w:tr>
      <w:tr w:rsidR="000122F3" w:rsidRPr="00F35899" w14:paraId="6117E3D3" w14:textId="77777777" w:rsidTr="00D916CE">
        <w:trPr>
          <w:trHeight w:val="280"/>
        </w:trPr>
        <w:tc>
          <w:tcPr>
            <w:tcW w:w="953" w:type="dxa"/>
            <w:vAlign w:val="bottom"/>
          </w:tcPr>
          <w:p w14:paraId="78EC4DB9" w14:textId="77777777" w:rsidR="000122F3" w:rsidRPr="00F35899" w:rsidRDefault="00E5531D" w:rsidP="00157DE7">
            <w:pPr>
              <w:snapToGrid w:val="0"/>
              <w:jc w:val="center"/>
              <w:rPr>
                <w:rFonts w:asciiTheme="minorHAnsi" w:hAnsiTheme="minorHAnsi" w:cs="Arial"/>
                <w:sz w:val="18"/>
                <w:szCs w:val="18"/>
                <w:lang w:val="el-GR"/>
              </w:rPr>
            </w:pPr>
            <w:r>
              <w:rPr>
                <w:rFonts w:asciiTheme="minorHAnsi" w:hAnsiTheme="minorHAnsi" w:cs="Arial"/>
                <w:sz w:val="18"/>
                <w:szCs w:val="18"/>
                <w:lang w:val="el-GR"/>
              </w:rPr>
              <w:t>25</w:t>
            </w:r>
          </w:p>
        </w:tc>
        <w:tc>
          <w:tcPr>
            <w:tcW w:w="2246" w:type="dxa"/>
            <w:vAlign w:val="bottom"/>
          </w:tcPr>
          <w:p w14:paraId="1C6EA47A"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rPr>
              <w:t>A</w:t>
            </w:r>
            <w:proofErr w:type="spellStart"/>
            <w:r w:rsidRPr="00F35899">
              <w:rPr>
                <w:rFonts w:asciiTheme="minorHAnsi" w:hAnsiTheme="minorHAnsi" w:cs="Arial"/>
                <w:sz w:val="18"/>
                <w:szCs w:val="18"/>
                <w:lang w:val="el-GR"/>
              </w:rPr>
              <w:t>πέναντι</w:t>
            </w:r>
            <w:proofErr w:type="spellEnd"/>
            <w:r w:rsidRPr="00F35899">
              <w:rPr>
                <w:rFonts w:asciiTheme="minorHAnsi" w:hAnsiTheme="minorHAnsi" w:cs="Arial"/>
                <w:sz w:val="18"/>
                <w:szCs w:val="18"/>
                <w:lang w:val="el-GR"/>
              </w:rPr>
              <w:t xml:space="preserve"> από κόμβο</w:t>
            </w:r>
          </w:p>
        </w:tc>
        <w:tc>
          <w:tcPr>
            <w:tcW w:w="3118" w:type="dxa"/>
            <w:vAlign w:val="bottom"/>
          </w:tcPr>
          <w:p w14:paraId="5BA88FF2"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w:t>
            </w:r>
          </w:p>
        </w:tc>
        <w:tc>
          <w:tcPr>
            <w:tcW w:w="2977" w:type="dxa"/>
            <w:vAlign w:val="bottom"/>
          </w:tcPr>
          <w:p w14:paraId="6CA71685" w14:textId="77777777" w:rsidR="000122F3" w:rsidRPr="00F35899" w:rsidRDefault="000122F3" w:rsidP="00E5531D">
            <w:pPr>
              <w:snapToGrid w:val="0"/>
              <w:ind w:right="-283"/>
              <w:jc w:val="center"/>
              <w:rPr>
                <w:rFonts w:asciiTheme="minorHAnsi" w:hAnsiTheme="minorHAnsi" w:cs="Arial"/>
                <w:sz w:val="18"/>
                <w:szCs w:val="18"/>
                <w:lang w:val="el-GR"/>
              </w:rPr>
            </w:pPr>
            <w:proofErr w:type="spellStart"/>
            <w:r w:rsidRPr="00F35899">
              <w:rPr>
                <w:rFonts w:asciiTheme="minorHAnsi" w:hAnsiTheme="minorHAnsi" w:cs="Arial"/>
                <w:sz w:val="18"/>
                <w:szCs w:val="18"/>
              </w:rPr>
              <w:t>Galcon</w:t>
            </w:r>
            <w:proofErr w:type="spellEnd"/>
            <w:r w:rsidRPr="00F35899">
              <w:rPr>
                <w:rFonts w:asciiTheme="minorHAnsi" w:hAnsiTheme="minorHAnsi" w:cs="Arial"/>
                <w:sz w:val="18"/>
                <w:szCs w:val="18"/>
                <w:lang w:val="el-GR"/>
              </w:rPr>
              <w:t xml:space="preserve"> (μπαταρίας)</w:t>
            </w:r>
          </w:p>
        </w:tc>
      </w:tr>
      <w:tr w:rsidR="000122F3" w:rsidRPr="00F35899" w14:paraId="6E70F222" w14:textId="77777777" w:rsidTr="00D916CE">
        <w:tblPrEx>
          <w:tblCellMar>
            <w:top w:w="15" w:type="dxa"/>
            <w:left w:w="15" w:type="dxa"/>
            <w:right w:w="15" w:type="dxa"/>
          </w:tblCellMar>
        </w:tblPrEx>
        <w:trPr>
          <w:trHeight w:val="241"/>
        </w:trPr>
        <w:tc>
          <w:tcPr>
            <w:tcW w:w="953" w:type="dxa"/>
            <w:vAlign w:val="bottom"/>
          </w:tcPr>
          <w:p w14:paraId="6C8C0B10" w14:textId="77777777" w:rsidR="000122F3" w:rsidRPr="00F35899" w:rsidRDefault="00E5531D" w:rsidP="00157DE7">
            <w:pPr>
              <w:snapToGrid w:val="0"/>
              <w:jc w:val="center"/>
              <w:rPr>
                <w:rFonts w:asciiTheme="minorHAnsi" w:hAnsiTheme="minorHAnsi" w:cs="Arial"/>
                <w:sz w:val="18"/>
                <w:szCs w:val="18"/>
                <w:lang w:val="el-GR"/>
              </w:rPr>
            </w:pPr>
            <w:r>
              <w:rPr>
                <w:rFonts w:asciiTheme="minorHAnsi" w:hAnsiTheme="minorHAnsi" w:cs="Arial"/>
                <w:sz w:val="18"/>
                <w:szCs w:val="18"/>
                <w:lang w:val="el-GR"/>
              </w:rPr>
              <w:t>26</w:t>
            </w:r>
          </w:p>
        </w:tc>
        <w:tc>
          <w:tcPr>
            <w:tcW w:w="2246" w:type="dxa"/>
            <w:vAlign w:val="bottom"/>
          </w:tcPr>
          <w:p w14:paraId="539156DA"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Γήπεδο</w:t>
            </w:r>
          </w:p>
        </w:tc>
        <w:tc>
          <w:tcPr>
            <w:tcW w:w="3118" w:type="dxa"/>
            <w:vAlign w:val="bottom"/>
          </w:tcPr>
          <w:p w14:paraId="09BDD4B9" w14:textId="77777777" w:rsidR="000122F3" w:rsidRPr="00F35899" w:rsidRDefault="000122F3" w:rsidP="00E5531D">
            <w:pPr>
              <w:snapToGrid w:val="0"/>
              <w:jc w:val="center"/>
              <w:rPr>
                <w:rFonts w:asciiTheme="minorHAnsi" w:hAnsiTheme="minorHAnsi" w:cs="Arial"/>
                <w:sz w:val="18"/>
                <w:szCs w:val="18"/>
                <w:lang w:val="de-DE"/>
              </w:rPr>
            </w:pPr>
            <w:r w:rsidRPr="00F35899">
              <w:rPr>
                <w:rFonts w:asciiTheme="minorHAnsi" w:hAnsiTheme="minorHAnsi" w:cs="Arial"/>
                <w:sz w:val="18"/>
                <w:szCs w:val="18"/>
                <w:lang w:val="de-DE"/>
              </w:rPr>
              <w:t>1</w:t>
            </w:r>
          </w:p>
        </w:tc>
        <w:tc>
          <w:tcPr>
            <w:tcW w:w="2977" w:type="dxa"/>
            <w:vAlign w:val="bottom"/>
          </w:tcPr>
          <w:p w14:paraId="5296636B" w14:textId="77777777" w:rsidR="000122F3" w:rsidRPr="00F35899" w:rsidRDefault="000122F3" w:rsidP="00E5531D">
            <w:pPr>
              <w:snapToGrid w:val="0"/>
              <w:jc w:val="center"/>
              <w:rPr>
                <w:rFonts w:asciiTheme="minorHAnsi" w:hAnsiTheme="minorHAnsi" w:cs="Arial"/>
                <w:sz w:val="18"/>
                <w:szCs w:val="18"/>
                <w:lang w:val="de-DE"/>
              </w:rPr>
            </w:pPr>
            <w:r w:rsidRPr="00F35899">
              <w:rPr>
                <w:rFonts w:asciiTheme="minorHAnsi" w:hAnsiTheme="minorHAnsi" w:cs="Arial"/>
                <w:sz w:val="18"/>
                <w:szCs w:val="18"/>
                <w:lang w:val="de-DE"/>
              </w:rPr>
              <w:t>Hunter ICC</w:t>
            </w:r>
          </w:p>
        </w:tc>
      </w:tr>
      <w:tr w:rsidR="000122F3" w:rsidRPr="00F35899" w14:paraId="4BEAC7E3" w14:textId="77777777" w:rsidTr="00D916CE">
        <w:tblPrEx>
          <w:tblCellMar>
            <w:top w:w="15" w:type="dxa"/>
            <w:left w:w="15" w:type="dxa"/>
            <w:right w:w="15" w:type="dxa"/>
          </w:tblCellMar>
        </w:tblPrEx>
        <w:trPr>
          <w:trHeight w:val="272"/>
        </w:trPr>
        <w:tc>
          <w:tcPr>
            <w:tcW w:w="953" w:type="dxa"/>
            <w:vAlign w:val="bottom"/>
          </w:tcPr>
          <w:p w14:paraId="7E0602A0" w14:textId="77777777" w:rsidR="000122F3" w:rsidRPr="00E5531D" w:rsidRDefault="00E5531D" w:rsidP="00157DE7">
            <w:pPr>
              <w:snapToGrid w:val="0"/>
              <w:jc w:val="center"/>
              <w:rPr>
                <w:rFonts w:asciiTheme="minorHAnsi" w:hAnsiTheme="minorHAnsi" w:cs="Arial"/>
                <w:sz w:val="18"/>
                <w:szCs w:val="18"/>
                <w:lang w:val="el-GR"/>
              </w:rPr>
            </w:pPr>
            <w:r>
              <w:rPr>
                <w:rFonts w:asciiTheme="minorHAnsi" w:hAnsiTheme="minorHAnsi" w:cs="Arial"/>
                <w:sz w:val="18"/>
                <w:szCs w:val="18"/>
                <w:lang w:val="el-GR"/>
              </w:rPr>
              <w:t>27</w:t>
            </w:r>
          </w:p>
        </w:tc>
        <w:tc>
          <w:tcPr>
            <w:tcW w:w="2246" w:type="dxa"/>
            <w:vAlign w:val="bottom"/>
          </w:tcPr>
          <w:p w14:paraId="479FB321" w14:textId="77777777" w:rsidR="000122F3" w:rsidRPr="00F35899" w:rsidRDefault="000122F3" w:rsidP="00E5531D">
            <w:pPr>
              <w:snapToGrid w:val="0"/>
              <w:jc w:val="center"/>
              <w:rPr>
                <w:rFonts w:asciiTheme="minorHAnsi" w:hAnsiTheme="minorHAnsi" w:cs="Arial"/>
                <w:sz w:val="18"/>
                <w:szCs w:val="18"/>
              </w:rPr>
            </w:pPr>
            <w:proofErr w:type="spellStart"/>
            <w:r w:rsidRPr="00F35899">
              <w:rPr>
                <w:rFonts w:asciiTheme="minorHAnsi" w:hAnsiTheme="minorHAnsi" w:cs="Arial"/>
                <w:sz w:val="18"/>
                <w:szCs w:val="18"/>
              </w:rPr>
              <w:t>Πύλη</w:t>
            </w:r>
            <w:proofErr w:type="spellEnd"/>
          </w:p>
        </w:tc>
        <w:tc>
          <w:tcPr>
            <w:tcW w:w="3118" w:type="dxa"/>
            <w:vAlign w:val="bottom"/>
          </w:tcPr>
          <w:p w14:paraId="54A7CE55"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w:t>
            </w:r>
          </w:p>
        </w:tc>
        <w:tc>
          <w:tcPr>
            <w:tcW w:w="2977" w:type="dxa"/>
            <w:vAlign w:val="bottom"/>
          </w:tcPr>
          <w:p w14:paraId="44A36872" w14:textId="77777777" w:rsidR="000122F3" w:rsidRPr="00F35899" w:rsidRDefault="000122F3" w:rsidP="00E5531D">
            <w:pPr>
              <w:snapToGrid w:val="0"/>
              <w:jc w:val="center"/>
              <w:rPr>
                <w:rFonts w:asciiTheme="minorHAnsi" w:hAnsiTheme="minorHAnsi" w:cs="Arial"/>
                <w:sz w:val="18"/>
                <w:szCs w:val="18"/>
              </w:rPr>
            </w:pPr>
            <w:r w:rsidRPr="00F35899">
              <w:rPr>
                <w:rFonts w:asciiTheme="minorHAnsi" w:hAnsiTheme="minorHAnsi" w:cs="Arial"/>
                <w:sz w:val="18"/>
                <w:szCs w:val="18"/>
              </w:rPr>
              <w:t>Hunter</w:t>
            </w:r>
            <w:r w:rsidRPr="00F35899">
              <w:rPr>
                <w:rFonts w:asciiTheme="minorHAnsi" w:hAnsiTheme="minorHAnsi" w:cs="Arial"/>
                <w:sz w:val="18"/>
                <w:szCs w:val="18"/>
                <w:lang w:val="el-GR"/>
              </w:rPr>
              <w:t xml:space="preserve"> </w:t>
            </w:r>
            <w:r w:rsidRPr="00F35899">
              <w:rPr>
                <w:rFonts w:asciiTheme="minorHAnsi" w:hAnsiTheme="minorHAnsi" w:cs="Arial"/>
                <w:sz w:val="18"/>
                <w:szCs w:val="18"/>
              </w:rPr>
              <w:t>ICC</w:t>
            </w:r>
          </w:p>
        </w:tc>
      </w:tr>
      <w:tr w:rsidR="000122F3" w:rsidRPr="00F35899" w14:paraId="5C175D69" w14:textId="77777777" w:rsidTr="00D916CE">
        <w:trPr>
          <w:trHeight w:val="278"/>
        </w:trPr>
        <w:tc>
          <w:tcPr>
            <w:tcW w:w="953" w:type="dxa"/>
            <w:vAlign w:val="bottom"/>
          </w:tcPr>
          <w:p w14:paraId="09032D94" w14:textId="77777777" w:rsidR="000122F3" w:rsidRPr="00F35899" w:rsidRDefault="00E5531D" w:rsidP="00157DE7">
            <w:pPr>
              <w:snapToGrid w:val="0"/>
              <w:jc w:val="center"/>
              <w:rPr>
                <w:rFonts w:asciiTheme="minorHAnsi" w:hAnsiTheme="minorHAnsi" w:cs="Arial"/>
                <w:sz w:val="18"/>
                <w:szCs w:val="18"/>
                <w:lang w:val="el-GR"/>
              </w:rPr>
            </w:pPr>
            <w:r>
              <w:rPr>
                <w:rFonts w:asciiTheme="minorHAnsi" w:hAnsiTheme="minorHAnsi" w:cs="Arial"/>
                <w:sz w:val="18"/>
                <w:szCs w:val="18"/>
                <w:lang w:val="el-GR"/>
              </w:rPr>
              <w:t>28</w:t>
            </w:r>
          </w:p>
        </w:tc>
        <w:tc>
          <w:tcPr>
            <w:tcW w:w="2246" w:type="dxa"/>
            <w:vAlign w:val="bottom"/>
          </w:tcPr>
          <w:p w14:paraId="59F83FA3"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Γυμναστήριο</w:t>
            </w:r>
          </w:p>
        </w:tc>
        <w:tc>
          <w:tcPr>
            <w:tcW w:w="3118" w:type="dxa"/>
            <w:vAlign w:val="bottom"/>
          </w:tcPr>
          <w:p w14:paraId="23AE24E3"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3</w:t>
            </w:r>
          </w:p>
        </w:tc>
        <w:tc>
          <w:tcPr>
            <w:tcW w:w="2977" w:type="dxa"/>
            <w:vAlign w:val="bottom"/>
          </w:tcPr>
          <w:p w14:paraId="6AC9D5AE" w14:textId="77777777" w:rsidR="000122F3" w:rsidRPr="00F35899" w:rsidRDefault="000122F3" w:rsidP="00E5531D">
            <w:pPr>
              <w:snapToGrid w:val="0"/>
              <w:jc w:val="center"/>
              <w:rPr>
                <w:rFonts w:asciiTheme="minorHAnsi" w:hAnsiTheme="minorHAnsi" w:cs="Arial"/>
                <w:sz w:val="18"/>
                <w:szCs w:val="18"/>
                <w:lang w:val="el-GR"/>
              </w:rPr>
            </w:pPr>
            <w:proofErr w:type="spellStart"/>
            <w:r w:rsidRPr="00F35899">
              <w:rPr>
                <w:rFonts w:asciiTheme="minorHAnsi" w:hAnsiTheme="minorHAnsi" w:cs="Arial"/>
                <w:sz w:val="18"/>
                <w:szCs w:val="18"/>
              </w:rPr>
              <w:t>Galcon</w:t>
            </w:r>
            <w:proofErr w:type="spellEnd"/>
            <w:r w:rsidRPr="00F35899">
              <w:rPr>
                <w:rFonts w:asciiTheme="minorHAnsi" w:hAnsiTheme="minorHAnsi" w:cs="Arial"/>
                <w:sz w:val="18"/>
                <w:szCs w:val="18"/>
                <w:lang w:val="el-GR"/>
              </w:rPr>
              <w:t xml:space="preserve"> (μπαταρίας)</w:t>
            </w:r>
          </w:p>
        </w:tc>
      </w:tr>
      <w:tr w:rsidR="000122F3" w:rsidRPr="00F35899" w14:paraId="0FFA56DD" w14:textId="77777777" w:rsidTr="00D916CE">
        <w:tblPrEx>
          <w:tblCellMar>
            <w:top w:w="15" w:type="dxa"/>
            <w:left w:w="15" w:type="dxa"/>
            <w:right w:w="15" w:type="dxa"/>
          </w:tblCellMar>
        </w:tblPrEx>
        <w:trPr>
          <w:trHeight w:val="252"/>
        </w:trPr>
        <w:tc>
          <w:tcPr>
            <w:tcW w:w="953" w:type="dxa"/>
            <w:vAlign w:val="bottom"/>
          </w:tcPr>
          <w:p w14:paraId="07675FE3" w14:textId="77777777" w:rsidR="000122F3" w:rsidRPr="00F35899" w:rsidRDefault="00E5531D" w:rsidP="00157DE7">
            <w:pPr>
              <w:snapToGrid w:val="0"/>
              <w:jc w:val="center"/>
              <w:rPr>
                <w:rFonts w:asciiTheme="minorHAnsi" w:hAnsiTheme="minorHAnsi" w:cs="Arial"/>
                <w:sz w:val="18"/>
                <w:szCs w:val="18"/>
                <w:lang w:val="el-GR"/>
              </w:rPr>
            </w:pPr>
            <w:r>
              <w:rPr>
                <w:rFonts w:asciiTheme="minorHAnsi" w:hAnsiTheme="minorHAnsi" w:cs="Arial"/>
                <w:sz w:val="18"/>
                <w:szCs w:val="18"/>
                <w:lang w:val="el-GR"/>
              </w:rPr>
              <w:t>29</w:t>
            </w:r>
          </w:p>
        </w:tc>
        <w:tc>
          <w:tcPr>
            <w:tcW w:w="2246" w:type="dxa"/>
            <w:vAlign w:val="bottom"/>
          </w:tcPr>
          <w:p w14:paraId="23D639AB"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Λούτσα</w:t>
            </w:r>
          </w:p>
        </w:tc>
        <w:tc>
          <w:tcPr>
            <w:tcW w:w="3118" w:type="dxa"/>
            <w:vAlign w:val="bottom"/>
          </w:tcPr>
          <w:p w14:paraId="6C6F236B" w14:textId="77777777" w:rsidR="000122F3" w:rsidRPr="00F35899" w:rsidRDefault="000122F3" w:rsidP="00E5531D">
            <w:pPr>
              <w:snapToGrid w:val="0"/>
              <w:jc w:val="center"/>
              <w:rPr>
                <w:rFonts w:asciiTheme="minorHAnsi" w:hAnsiTheme="minorHAnsi" w:cs="Arial"/>
                <w:sz w:val="18"/>
                <w:szCs w:val="18"/>
                <w:lang w:val="el-GR"/>
              </w:rPr>
            </w:pPr>
            <w:r w:rsidRPr="00F35899">
              <w:rPr>
                <w:rFonts w:asciiTheme="minorHAnsi" w:hAnsiTheme="minorHAnsi" w:cs="Arial"/>
                <w:sz w:val="18"/>
                <w:szCs w:val="18"/>
                <w:lang w:val="el-GR"/>
              </w:rPr>
              <w:t>1</w:t>
            </w:r>
          </w:p>
        </w:tc>
        <w:tc>
          <w:tcPr>
            <w:tcW w:w="2977" w:type="dxa"/>
            <w:vAlign w:val="bottom"/>
          </w:tcPr>
          <w:p w14:paraId="7EAEB8F4" w14:textId="77777777" w:rsidR="000122F3" w:rsidRPr="00F35899" w:rsidRDefault="000122F3" w:rsidP="00E5531D">
            <w:pPr>
              <w:snapToGrid w:val="0"/>
              <w:jc w:val="center"/>
              <w:rPr>
                <w:rFonts w:asciiTheme="minorHAnsi" w:hAnsiTheme="minorHAnsi" w:cs="Arial"/>
                <w:sz w:val="18"/>
                <w:szCs w:val="18"/>
                <w:lang w:val="el-GR"/>
              </w:rPr>
            </w:pPr>
            <w:proofErr w:type="spellStart"/>
            <w:r w:rsidRPr="00F35899">
              <w:rPr>
                <w:rFonts w:asciiTheme="minorHAnsi" w:hAnsiTheme="minorHAnsi" w:cs="Arial"/>
                <w:sz w:val="18"/>
                <w:szCs w:val="18"/>
              </w:rPr>
              <w:t>Galcon</w:t>
            </w:r>
            <w:proofErr w:type="spellEnd"/>
            <w:r w:rsidRPr="00F35899">
              <w:rPr>
                <w:rFonts w:asciiTheme="minorHAnsi" w:hAnsiTheme="minorHAnsi" w:cs="Arial"/>
                <w:sz w:val="18"/>
                <w:szCs w:val="18"/>
                <w:lang w:val="el-GR"/>
              </w:rPr>
              <w:t xml:space="preserve"> (μπαταρίας)</w:t>
            </w:r>
          </w:p>
        </w:tc>
      </w:tr>
    </w:tbl>
    <w:p w14:paraId="11E31742" w14:textId="77777777" w:rsidR="00F35899" w:rsidRPr="00F35899" w:rsidRDefault="00F35899" w:rsidP="00927EC5">
      <w:pPr>
        <w:tabs>
          <w:tab w:val="left" w:pos="576"/>
          <w:tab w:val="left" w:pos="6480"/>
          <w:tab w:val="left" w:pos="8927"/>
        </w:tabs>
        <w:ind w:right="-288"/>
        <w:jc w:val="both"/>
        <w:rPr>
          <w:rFonts w:asciiTheme="minorHAnsi" w:hAnsiTheme="minorHAnsi"/>
          <w:sz w:val="18"/>
          <w:szCs w:val="18"/>
          <w:lang w:val="el-GR"/>
        </w:rPr>
      </w:pPr>
    </w:p>
    <w:p w14:paraId="4FFFF094" w14:textId="77777777" w:rsidR="00F35899" w:rsidRPr="00F35899" w:rsidRDefault="00F35899" w:rsidP="00F35899">
      <w:pPr>
        <w:pStyle w:val="a6"/>
        <w:ind w:firstLine="567"/>
        <w:rPr>
          <w:rFonts w:asciiTheme="minorHAnsi" w:hAnsiTheme="minorHAnsi"/>
          <w:sz w:val="18"/>
          <w:szCs w:val="18"/>
        </w:rPr>
      </w:pPr>
      <w:r w:rsidRPr="00F35899">
        <w:rPr>
          <w:rFonts w:asciiTheme="minorHAnsi" w:hAnsiTheme="minorHAnsi"/>
          <w:sz w:val="18"/>
          <w:szCs w:val="18"/>
        </w:rPr>
        <w:t>Κάθε μήνα και μετά την ολοκλήρωση του ελέγχου λειτουργίας του αρδευτικού συστήματος θα συμπληρώνεται πίνακας καταγραφής των στοιχείων ελέγχου και θα παραδίδεται στον  επ</w:t>
      </w:r>
      <w:r w:rsidR="001F29E6">
        <w:rPr>
          <w:rFonts w:asciiTheme="minorHAnsi" w:hAnsiTheme="minorHAnsi"/>
          <w:sz w:val="18"/>
          <w:szCs w:val="18"/>
        </w:rPr>
        <w:t>όπτη</w:t>
      </w:r>
      <w:r w:rsidRPr="00F35899">
        <w:rPr>
          <w:rFonts w:asciiTheme="minorHAnsi" w:hAnsiTheme="minorHAnsi"/>
          <w:sz w:val="18"/>
          <w:szCs w:val="18"/>
        </w:rPr>
        <w:t>. Ο πίνακας αυτός θα έχει την εξής μορφή:</w:t>
      </w:r>
    </w:p>
    <w:p w14:paraId="28BD410C" w14:textId="77777777" w:rsidR="00F35899" w:rsidRPr="00F35899" w:rsidRDefault="00F35899" w:rsidP="00927EC5">
      <w:pPr>
        <w:pStyle w:val="a6"/>
        <w:rPr>
          <w:rFonts w:asciiTheme="minorHAnsi" w:hAnsiTheme="minorHAnsi"/>
          <w:sz w:val="18"/>
          <w:szCs w:val="18"/>
        </w:rPr>
      </w:pPr>
    </w:p>
    <w:bookmarkStart w:id="0" w:name="_1350377180"/>
    <w:bookmarkEnd w:id="0"/>
    <w:p w14:paraId="7F7536AF" w14:textId="77777777" w:rsidR="00F35899" w:rsidRPr="00F35899" w:rsidRDefault="00E5531D" w:rsidP="00927EC5">
      <w:pPr>
        <w:pStyle w:val="a6"/>
        <w:ind w:firstLine="567"/>
        <w:rPr>
          <w:rFonts w:asciiTheme="minorHAnsi" w:hAnsiTheme="minorHAnsi"/>
          <w:b/>
          <w:bCs/>
          <w:sz w:val="18"/>
          <w:szCs w:val="18"/>
          <w:u w:val="single"/>
        </w:rPr>
      </w:pPr>
      <w:r w:rsidRPr="00F35899">
        <w:rPr>
          <w:rFonts w:asciiTheme="minorHAnsi" w:hAnsiTheme="minorHAnsi"/>
          <w:sz w:val="18"/>
          <w:szCs w:val="18"/>
        </w:rPr>
        <w:object w:dxaOrig="12622" w:dyaOrig="1994" w14:anchorId="5D12E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9.75pt" o:ole="" filled="t">
            <v:fill color2="black"/>
            <v:imagedata r:id="rId8" o:title=""/>
          </v:shape>
          <o:OLEObject Type="Embed" ProgID="Excel.Sheet.8" ShapeID="_x0000_i1025" DrawAspect="Content" ObjectID="_1772432973" r:id="rId9"/>
        </w:object>
      </w:r>
    </w:p>
    <w:p w14:paraId="4EBFC2CC" w14:textId="77777777" w:rsidR="00F35899" w:rsidRPr="00E95A80" w:rsidRDefault="009114D4" w:rsidP="009114D4">
      <w:pPr>
        <w:pStyle w:val="210"/>
        <w:ind w:left="936"/>
        <w:rPr>
          <w:rFonts w:asciiTheme="minorHAnsi" w:hAnsiTheme="minorHAnsi"/>
          <w:b w:val="0"/>
          <w:bCs w:val="0"/>
          <w:iCs/>
          <w:sz w:val="18"/>
          <w:szCs w:val="18"/>
        </w:rPr>
      </w:pPr>
      <w:r>
        <w:rPr>
          <w:rFonts w:asciiTheme="minorHAnsi" w:hAnsiTheme="minorHAnsi"/>
          <w:b w:val="0"/>
          <w:bCs w:val="0"/>
          <w:iCs/>
          <w:sz w:val="18"/>
          <w:szCs w:val="18"/>
          <w:u w:val="none"/>
        </w:rPr>
        <w:t xml:space="preserve">Β </w:t>
      </w:r>
      <w:r w:rsidR="00F35899" w:rsidRPr="00E95A80">
        <w:rPr>
          <w:rFonts w:asciiTheme="minorHAnsi" w:hAnsiTheme="minorHAnsi"/>
          <w:b w:val="0"/>
          <w:bCs w:val="0"/>
          <w:iCs/>
          <w:sz w:val="18"/>
          <w:szCs w:val="18"/>
        </w:rPr>
        <w:t>ΕΠΙΔΙΟΡΘΩΣΗ ΒΛΑΒΩΝ.  ΑΝΤΙΚΑΤΑΣΤΑΣΗ ΕΞΑΡΤΗΜΑΤΩΝ.</w:t>
      </w:r>
    </w:p>
    <w:p w14:paraId="2DA0E341" w14:textId="77777777" w:rsidR="00F35899" w:rsidRPr="00F35899" w:rsidRDefault="00F35899" w:rsidP="00F35899">
      <w:pPr>
        <w:pStyle w:val="a6"/>
        <w:tabs>
          <w:tab w:val="clear" w:pos="576"/>
          <w:tab w:val="clear" w:pos="6480"/>
          <w:tab w:val="clear" w:pos="8927"/>
        </w:tabs>
        <w:ind w:firstLine="567"/>
        <w:rPr>
          <w:rFonts w:asciiTheme="minorHAnsi" w:hAnsiTheme="minorHAnsi"/>
          <w:sz w:val="18"/>
          <w:szCs w:val="18"/>
        </w:rPr>
      </w:pPr>
    </w:p>
    <w:p w14:paraId="103AF19C" w14:textId="77777777" w:rsidR="00F35899" w:rsidRPr="00F35899" w:rsidRDefault="00F35899" w:rsidP="00F35899">
      <w:pPr>
        <w:pStyle w:val="a6"/>
        <w:tabs>
          <w:tab w:val="clear" w:pos="576"/>
          <w:tab w:val="clear" w:pos="6480"/>
          <w:tab w:val="clear" w:pos="8927"/>
        </w:tabs>
        <w:ind w:right="15" w:firstLine="567"/>
        <w:rPr>
          <w:rFonts w:asciiTheme="minorHAnsi" w:hAnsiTheme="minorHAnsi"/>
          <w:sz w:val="18"/>
          <w:szCs w:val="18"/>
        </w:rPr>
      </w:pPr>
      <w:r w:rsidRPr="00F35899">
        <w:rPr>
          <w:rFonts w:asciiTheme="minorHAnsi" w:hAnsiTheme="minorHAnsi"/>
          <w:sz w:val="18"/>
          <w:szCs w:val="18"/>
        </w:rPr>
        <w:t xml:space="preserve">Αν παρουσιαστεί διακοπή λειτουργίας του αρδευτικού συστήματος ή οποιαδήποτε βλάβη (σε σωληνώσεις υπόγειες ή επίγειες, σε εκτοξευτήρες, σε φρεάτια, σε </w:t>
      </w:r>
      <w:proofErr w:type="spellStart"/>
      <w:r w:rsidRPr="00F35899">
        <w:rPr>
          <w:rFonts w:asciiTheme="minorHAnsi" w:hAnsiTheme="minorHAnsi"/>
          <w:sz w:val="18"/>
          <w:szCs w:val="18"/>
        </w:rPr>
        <w:t>ηλεκτροβάνες</w:t>
      </w:r>
      <w:proofErr w:type="spellEnd"/>
      <w:r w:rsidRPr="00F35899">
        <w:rPr>
          <w:rFonts w:asciiTheme="minorHAnsi" w:hAnsiTheme="minorHAnsi"/>
          <w:sz w:val="18"/>
          <w:szCs w:val="18"/>
        </w:rPr>
        <w:t>, σε προγραμματιστές κλπ.), ο ανάδοχος οφείλει να ενημερώσει άμεσα τον επ</w:t>
      </w:r>
      <w:r w:rsidR="00D94583">
        <w:rPr>
          <w:rFonts w:asciiTheme="minorHAnsi" w:hAnsiTheme="minorHAnsi"/>
          <w:sz w:val="18"/>
          <w:szCs w:val="18"/>
        </w:rPr>
        <w:t>όπτη</w:t>
      </w:r>
      <w:r w:rsidR="00D916CE" w:rsidRPr="00D916CE">
        <w:rPr>
          <w:rFonts w:asciiTheme="minorHAnsi" w:hAnsiTheme="minorHAnsi"/>
          <w:sz w:val="18"/>
          <w:szCs w:val="18"/>
        </w:rPr>
        <w:t xml:space="preserve"> </w:t>
      </w:r>
      <w:r w:rsidR="00D916CE">
        <w:rPr>
          <w:rFonts w:asciiTheme="minorHAnsi" w:hAnsiTheme="minorHAnsi"/>
          <w:sz w:val="18"/>
          <w:szCs w:val="18"/>
        </w:rPr>
        <w:t>και να πραγματοποιεί την αντίστοιχη αποκατάσταση της βλάβης</w:t>
      </w:r>
      <w:r w:rsidRPr="00F35899">
        <w:rPr>
          <w:rFonts w:asciiTheme="minorHAnsi" w:hAnsiTheme="minorHAnsi"/>
          <w:sz w:val="18"/>
          <w:szCs w:val="18"/>
        </w:rPr>
        <w:t>.</w:t>
      </w:r>
      <w:r w:rsidR="00D916CE">
        <w:rPr>
          <w:rFonts w:asciiTheme="minorHAnsi" w:hAnsiTheme="minorHAnsi"/>
          <w:sz w:val="18"/>
          <w:szCs w:val="18"/>
        </w:rPr>
        <w:t xml:space="preserve"> Τα εξαρτήματα και σωληνώσεις θα παρέχονται από την Υπηρεσία.</w:t>
      </w:r>
      <w:r w:rsidR="00CE74E8">
        <w:rPr>
          <w:rFonts w:asciiTheme="minorHAnsi" w:hAnsiTheme="minorHAnsi"/>
          <w:sz w:val="18"/>
          <w:szCs w:val="18"/>
        </w:rPr>
        <w:t xml:space="preserve"> </w:t>
      </w:r>
    </w:p>
    <w:p w14:paraId="40539B9A" w14:textId="77777777" w:rsidR="00F35899" w:rsidRPr="00F35899" w:rsidRDefault="00F35899" w:rsidP="008F7EC1">
      <w:pPr>
        <w:pStyle w:val="a6"/>
        <w:tabs>
          <w:tab w:val="clear" w:pos="576"/>
          <w:tab w:val="clear" w:pos="6480"/>
          <w:tab w:val="clear" w:pos="8927"/>
        </w:tabs>
        <w:ind w:right="15" w:firstLine="567"/>
        <w:rPr>
          <w:rFonts w:asciiTheme="minorHAnsi" w:hAnsiTheme="minorHAnsi"/>
          <w:sz w:val="18"/>
          <w:szCs w:val="18"/>
        </w:rPr>
      </w:pPr>
      <w:r w:rsidRPr="00F35899">
        <w:rPr>
          <w:rFonts w:asciiTheme="minorHAnsi" w:hAnsiTheme="minorHAnsi"/>
          <w:sz w:val="18"/>
          <w:szCs w:val="18"/>
        </w:rPr>
        <w:t xml:space="preserve">Η </w:t>
      </w:r>
      <w:r w:rsidR="00D916CE">
        <w:rPr>
          <w:rFonts w:asciiTheme="minorHAnsi" w:hAnsiTheme="minorHAnsi"/>
          <w:sz w:val="18"/>
          <w:szCs w:val="18"/>
        </w:rPr>
        <w:t>επισκευή</w:t>
      </w:r>
      <w:r w:rsidRPr="00F35899">
        <w:rPr>
          <w:rFonts w:asciiTheme="minorHAnsi" w:hAnsiTheme="minorHAnsi"/>
          <w:sz w:val="18"/>
          <w:szCs w:val="18"/>
        </w:rPr>
        <w:t xml:space="preserve">, συμπεριλαμβανομένης της εργασίας για τη σύνδεση και τη δοκιμή λειτουργίας τους, </w:t>
      </w:r>
      <w:r w:rsidR="00D916CE">
        <w:rPr>
          <w:rFonts w:asciiTheme="minorHAnsi" w:hAnsiTheme="minorHAnsi"/>
          <w:sz w:val="18"/>
          <w:szCs w:val="18"/>
        </w:rPr>
        <w:t>περιλαμβάνεται στο τίμημα του αναδό</w:t>
      </w:r>
      <w:r w:rsidRPr="00F35899">
        <w:rPr>
          <w:rFonts w:asciiTheme="minorHAnsi" w:hAnsiTheme="minorHAnsi"/>
          <w:sz w:val="18"/>
          <w:szCs w:val="18"/>
        </w:rPr>
        <w:t>χο</w:t>
      </w:r>
      <w:r w:rsidR="00D916CE">
        <w:rPr>
          <w:rFonts w:asciiTheme="minorHAnsi" w:hAnsiTheme="minorHAnsi"/>
          <w:sz w:val="18"/>
          <w:szCs w:val="18"/>
        </w:rPr>
        <w:t>υ</w:t>
      </w:r>
      <w:r w:rsidRPr="00F35899">
        <w:rPr>
          <w:rFonts w:asciiTheme="minorHAnsi" w:hAnsiTheme="minorHAnsi"/>
          <w:sz w:val="18"/>
          <w:szCs w:val="18"/>
        </w:rPr>
        <w:t>.</w:t>
      </w:r>
      <w:r w:rsidR="008F7EC1">
        <w:rPr>
          <w:rFonts w:asciiTheme="minorHAnsi" w:hAnsiTheme="minorHAnsi"/>
          <w:sz w:val="18"/>
          <w:szCs w:val="18"/>
        </w:rPr>
        <w:t xml:space="preserve"> </w:t>
      </w:r>
      <w:r w:rsidRPr="00F35899">
        <w:rPr>
          <w:rFonts w:asciiTheme="minorHAnsi" w:hAnsiTheme="minorHAnsi"/>
          <w:sz w:val="18"/>
          <w:szCs w:val="18"/>
        </w:rPr>
        <w:t xml:space="preserve">Τα απαιτούμενα ανταλλακτικά και αναλώσιμα θα παρέχονται από το Πανεπιστήμιο και η σχετική δαπάνη θα βαρύνει αυτό. </w:t>
      </w:r>
    </w:p>
    <w:p w14:paraId="62854A0B" w14:textId="77777777" w:rsidR="00F35899" w:rsidRDefault="00F35899" w:rsidP="00F35899">
      <w:pPr>
        <w:pStyle w:val="a6"/>
        <w:tabs>
          <w:tab w:val="clear" w:pos="576"/>
          <w:tab w:val="clear" w:pos="6480"/>
          <w:tab w:val="clear" w:pos="8927"/>
        </w:tabs>
        <w:ind w:right="15" w:firstLine="567"/>
        <w:rPr>
          <w:rFonts w:asciiTheme="minorHAnsi" w:hAnsiTheme="minorHAnsi"/>
          <w:sz w:val="18"/>
          <w:szCs w:val="18"/>
        </w:rPr>
      </w:pPr>
      <w:r w:rsidRPr="00F35899">
        <w:rPr>
          <w:rFonts w:asciiTheme="minorHAnsi" w:hAnsiTheme="minorHAnsi"/>
          <w:sz w:val="18"/>
          <w:szCs w:val="18"/>
        </w:rPr>
        <w:t>Ο ανάδοχος θα τηρεί ένα ειδικό βιβλίο για την καταγραφή των βλαβών, όπου για κάθε βλάβη θα αναφέρονται αναλυτικά τα εξής  στοιχεία:</w:t>
      </w:r>
    </w:p>
    <w:p w14:paraId="2E7685CD" w14:textId="77777777" w:rsidR="00D916CE" w:rsidRPr="00F35899" w:rsidRDefault="00D916CE" w:rsidP="00F35899">
      <w:pPr>
        <w:pStyle w:val="a6"/>
        <w:tabs>
          <w:tab w:val="clear" w:pos="576"/>
          <w:tab w:val="clear" w:pos="6480"/>
          <w:tab w:val="clear" w:pos="8927"/>
        </w:tabs>
        <w:ind w:right="15" w:firstLine="567"/>
        <w:rPr>
          <w:rFonts w:asciiTheme="minorHAnsi" w:hAnsiTheme="minorHAnsi"/>
          <w:sz w:val="18"/>
          <w:szCs w:val="18"/>
        </w:rPr>
      </w:pPr>
    </w:p>
    <w:tbl>
      <w:tblPr>
        <w:tblStyle w:val="af2"/>
        <w:tblW w:w="0" w:type="auto"/>
        <w:jc w:val="center"/>
        <w:tblLook w:val="04A0" w:firstRow="1" w:lastRow="0" w:firstColumn="1" w:lastColumn="0" w:noHBand="0" w:noVBand="1"/>
      </w:tblPr>
      <w:tblGrid>
        <w:gridCol w:w="534"/>
        <w:gridCol w:w="1118"/>
        <w:gridCol w:w="1183"/>
        <w:gridCol w:w="1139"/>
        <w:gridCol w:w="1005"/>
        <w:gridCol w:w="943"/>
        <w:gridCol w:w="1282"/>
        <w:gridCol w:w="1061"/>
        <w:gridCol w:w="1021"/>
      </w:tblGrid>
      <w:tr w:rsidR="00654A0A" w:rsidRPr="00D916CE" w14:paraId="5B66708E" w14:textId="77777777" w:rsidTr="00E54C3B">
        <w:trPr>
          <w:jc w:val="center"/>
        </w:trPr>
        <w:tc>
          <w:tcPr>
            <w:tcW w:w="534" w:type="dxa"/>
          </w:tcPr>
          <w:p w14:paraId="13F7E257" w14:textId="77777777" w:rsidR="00D916CE" w:rsidRDefault="00D916CE" w:rsidP="00654A0A">
            <w:pPr>
              <w:pStyle w:val="a6"/>
              <w:tabs>
                <w:tab w:val="clear" w:pos="576"/>
                <w:tab w:val="clear" w:pos="6480"/>
                <w:tab w:val="clear" w:pos="8927"/>
                <w:tab w:val="left" w:pos="600"/>
              </w:tabs>
              <w:ind w:right="15"/>
              <w:jc w:val="center"/>
              <w:rPr>
                <w:rFonts w:asciiTheme="minorHAnsi" w:hAnsiTheme="minorHAnsi"/>
                <w:sz w:val="18"/>
                <w:szCs w:val="18"/>
              </w:rPr>
            </w:pPr>
            <w:r>
              <w:rPr>
                <w:rFonts w:asciiTheme="minorHAnsi" w:hAnsiTheme="minorHAnsi"/>
                <w:sz w:val="18"/>
                <w:szCs w:val="18"/>
              </w:rPr>
              <w:t>α/α</w:t>
            </w:r>
          </w:p>
        </w:tc>
        <w:tc>
          <w:tcPr>
            <w:tcW w:w="1118" w:type="dxa"/>
          </w:tcPr>
          <w:p w14:paraId="27B2E76B" w14:textId="77777777" w:rsidR="00D916CE" w:rsidRDefault="00D916CE" w:rsidP="00654A0A">
            <w:pPr>
              <w:pStyle w:val="a6"/>
              <w:tabs>
                <w:tab w:val="clear" w:pos="576"/>
                <w:tab w:val="clear" w:pos="6480"/>
                <w:tab w:val="clear" w:pos="8927"/>
                <w:tab w:val="left" w:pos="600"/>
              </w:tabs>
              <w:ind w:right="15"/>
              <w:jc w:val="center"/>
              <w:rPr>
                <w:rFonts w:asciiTheme="minorHAnsi" w:hAnsiTheme="minorHAnsi"/>
                <w:sz w:val="18"/>
                <w:szCs w:val="18"/>
              </w:rPr>
            </w:pPr>
            <w:r>
              <w:rPr>
                <w:rFonts w:asciiTheme="minorHAnsi" w:hAnsiTheme="minorHAnsi"/>
                <w:sz w:val="18"/>
                <w:szCs w:val="18"/>
              </w:rPr>
              <w:t>Θέση βλάβης</w:t>
            </w:r>
          </w:p>
        </w:tc>
        <w:tc>
          <w:tcPr>
            <w:tcW w:w="1183" w:type="dxa"/>
          </w:tcPr>
          <w:p w14:paraId="1564B61C" w14:textId="77777777" w:rsidR="00D916CE" w:rsidRDefault="00D916CE" w:rsidP="00654A0A">
            <w:pPr>
              <w:pStyle w:val="a6"/>
              <w:tabs>
                <w:tab w:val="clear" w:pos="6480"/>
                <w:tab w:val="clear" w:pos="8927"/>
              </w:tabs>
              <w:ind w:right="15"/>
              <w:jc w:val="center"/>
              <w:rPr>
                <w:rFonts w:asciiTheme="minorHAnsi" w:hAnsiTheme="minorHAnsi"/>
                <w:sz w:val="18"/>
                <w:szCs w:val="18"/>
              </w:rPr>
            </w:pPr>
            <w:r>
              <w:rPr>
                <w:rFonts w:asciiTheme="minorHAnsi" w:hAnsiTheme="minorHAnsi"/>
                <w:sz w:val="18"/>
                <w:szCs w:val="18"/>
              </w:rPr>
              <w:t>Ημερομηνία διαπίστωσης</w:t>
            </w:r>
          </w:p>
        </w:tc>
        <w:tc>
          <w:tcPr>
            <w:tcW w:w="1139" w:type="dxa"/>
          </w:tcPr>
          <w:p w14:paraId="53AB1987" w14:textId="77777777" w:rsidR="00D916CE" w:rsidRDefault="00654A0A" w:rsidP="00654A0A">
            <w:pPr>
              <w:pStyle w:val="a6"/>
              <w:tabs>
                <w:tab w:val="clear" w:pos="576"/>
                <w:tab w:val="clear" w:pos="6480"/>
                <w:tab w:val="clear" w:pos="8927"/>
                <w:tab w:val="left" w:pos="600"/>
              </w:tabs>
              <w:ind w:right="15"/>
              <w:jc w:val="center"/>
              <w:rPr>
                <w:rFonts w:asciiTheme="minorHAnsi" w:hAnsiTheme="minorHAnsi"/>
                <w:sz w:val="18"/>
                <w:szCs w:val="18"/>
              </w:rPr>
            </w:pPr>
            <w:r>
              <w:rPr>
                <w:rFonts w:asciiTheme="minorHAnsi" w:hAnsiTheme="minorHAnsi"/>
                <w:sz w:val="18"/>
                <w:szCs w:val="18"/>
              </w:rPr>
              <w:t xml:space="preserve">Ημερομηνία </w:t>
            </w:r>
            <w:proofErr w:type="spellStart"/>
            <w:r>
              <w:rPr>
                <w:rFonts w:asciiTheme="minorHAnsi" w:hAnsiTheme="minorHAnsi"/>
                <w:sz w:val="18"/>
                <w:szCs w:val="18"/>
              </w:rPr>
              <w:t>αποκ</w:t>
            </w:r>
            <w:proofErr w:type="spellEnd"/>
            <w:r>
              <w:rPr>
                <w:rFonts w:asciiTheme="minorHAnsi" w:hAnsiTheme="minorHAnsi"/>
                <w:sz w:val="18"/>
                <w:szCs w:val="18"/>
              </w:rPr>
              <w:t>/</w:t>
            </w:r>
            <w:proofErr w:type="spellStart"/>
            <w:r w:rsidR="00D916CE">
              <w:rPr>
                <w:rFonts w:asciiTheme="minorHAnsi" w:hAnsiTheme="minorHAnsi"/>
                <w:sz w:val="18"/>
                <w:szCs w:val="18"/>
              </w:rPr>
              <w:t>σης</w:t>
            </w:r>
            <w:proofErr w:type="spellEnd"/>
          </w:p>
        </w:tc>
        <w:tc>
          <w:tcPr>
            <w:tcW w:w="1005" w:type="dxa"/>
          </w:tcPr>
          <w:p w14:paraId="65FF2336" w14:textId="77777777" w:rsidR="00D916CE" w:rsidRDefault="00654A0A" w:rsidP="00654A0A">
            <w:pPr>
              <w:pStyle w:val="a6"/>
              <w:tabs>
                <w:tab w:val="clear" w:pos="576"/>
                <w:tab w:val="clear" w:pos="6480"/>
                <w:tab w:val="clear" w:pos="8927"/>
                <w:tab w:val="left" w:pos="600"/>
              </w:tabs>
              <w:ind w:right="15"/>
              <w:jc w:val="center"/>
              <w:rPr>
                <w:rFonts w:asciiTheme="minorHAnsi" w:hAnsiTheme="minorHAnsi"/>
                <w:sz w:val="18"/>
                <w:szCs w:val="18"/>
              </w:rPr>
            </w:pPr>
            <w:r>
              <w:rPr>
                <w:rFonts w:asciiTheme="minorHAnsi" w:hAnsiTheme="minorHAnsi"/>
                <w:sz w:val="18"/>
                <w:szCs w:val="18"/>
              </w:rPr>
              <w:t xml:space="preserve">Υλικά που </w:t>
            </w:r>
            <w:proofErr w:type="spellStart"/>
            <w:r>
              <w:rPr>
                <w:rFonts w:asciiTheme="minorHAnsi" w:hAnsiTheme="minorHAnsi"/>
                <w:sz w:val="18"/>
                <w:szCs w:val="18"/>
              </w:rPr>
              <w:t>χρησιμοπ</w:t>
            </w:r>
            <w:proofErr w:type="spellEnd"/>
            <w:r>
              <w:rPr>
                <w:rFonts w:asciiTheme="minorHAnsi" w:hAnsiTheme="minorHAnsi"/>
                <w:sz w:val="18"/>
                <w:szCs w:val="18"/>
              </w:rPr>
              <w:t>.</w:t>
            </w:r>
          </w:p>
        </w:tc>
        <w:tc>
          <w:tcPr>
            <w:tcW w:w="943" w:type="dxa"/>
          </w:tcPr>
          <w:p w14:paraId="07F6C04A" w14:textId="77777777" w:rsidR="00D916CE" w:rsidRDefault="00654A0A" w:rsidP="00654A0A">
            <w:pPr>
              <w:pStyle w:val="a6"/>
              <w:tabs>
                <w:tab w:val="clear" w:pos="576"/>
                <w:tab w:val="clear" w:pos="6480"/>
                <w:tab w:val="clear" w:pos="8927"/>
                <w:tab w:val="left" w:pos="600"/>
              </w:tabs>
              <w:ind w:right="15"/>
              <w:jc w:val="center"/>
              <w:rPr>
                <w:rFonts w:asciiTheme="minorHAnsi" w:hAnsiTheme="minorHAnsi"/>
                <w:sz w:val="18"/>
                <w:szCs w:val="18"/>
              </w:rPr>
            </w:pPr>
            <w:r>
              <w:rPr>
                <w:rFonts w:asciiTheme="minorHAnsi" w:hAnsiTheme="minorHAnsi"/>
                <w:sz w:val="18"/>
                <w:szCs w:val="18"/>
              </w:rPr>
              <w:t>Δοκιμή (ναι/όχι)</w:t>
            </w:r>
          </w:p>
        </w:tc>
        <w:tc>
          <w:tcPr>
            <w:tcW w:w="1282" w:type="dxa"/>
          </w:tcPr>
          <w:p w14:paraId="203B790D" w14:textId="77777777" w:rsidR="00D916CE" w:rsidRDefault="00654A0A" w:rsidP="00654A0A">
            <w:pPr>
              <w:pStyle w:val="a6"/>
              <w:tabs>
                <w:tab w:val="clear" w:pos="576"/>
                <w:tab w:val="clear" w:pos="6480"/>
                <w:tab w:val="clear" w:pos="8927"/>
                <w:tab w:val="left" w:pos="600"/>
              </w:tabs>
              <w:ind w:right="15"/>
              <w:jc w:val="center"/>
              <w:rPr>
                <w:rFonts w:asciiTheme="minorHAnsi" w:hAnsiTheme="minorHAnsi"/>
                <w:sz w:val="18"/>
                <w:szCs w:val="18"/>
              </w:rPr>
            </w:pPr>
            <w:r>
              <w:rPr>
                <w:rFonts w:asciiTheme="minorHAnsi" w:hAnsiTheme="minorHAnsi"/>
                <w:sz w:val="18"/>
                <w:szCs w:val="18"/>
              </w:rPr>
              <w:t>παρατηρήσεις</w:t>
            </w:r>
          </w:p>
        </w:tc>
        <w:tc>
          <w:tcPr>
            <w:tcW w:w="1061" w:type="dxa"/>
          </w:tcPr>
          <w:p w14:paraId="249FBAF8" w14:textId="77777777" w:rsidR="00D916CE" w:rsidRDefault="00654A0A" w:rsidP="00654A0A">
            <w:pPr>
              <w:pStyle w:val="a6"/>
              <w:tabs>
                <w:tab w:val="clear" w:pos="576"/>
                <w:tab w:val="clear" w:pos="6480"/>
                <w:tab w:val="clear" w:pos="8927"/>
                <w:tab w:val="left" w:pos="600"/>
              </w:tabs>
              <w:ind w:right="15"/>
              <w:jc w:val="center"/>
              <w:rPr>
                <w:rFonts w:asciiTheme="minorHAnsi" w:hAnsiTheme="minorHAnsi"/>
                <w:sz w:val="18"/>
                <w:szCs w:val="18"/>
              </w:rPr>
            </w:pPr>
            <w:proofErr w:type="spellStart"/>
            <w:r>
              <w:rPr>
                <w:rFonts w:asciiTheme="minorHAnsi" w:hAnsiTheme="minorHAnsi"/>
                <w:sz w:val="18"/>
                <w:szCs w:val="18"/>
              </w:rPr>
              <w:t>Ονοματ</w:t>
            </w:r>
            <w:proofErr w:type="spellEnd"/>
            <w:r>
              <w:rPr>
                <w:rFonts w:asciiTheme="minorHAnsi" w:hAnsiTheme="minorHAnsi"/>
                <w:sz w:val="18"/>
                <w:szCs w:val="18"/>
              </w:rPr>
              <w:t>/</w:t>
            </w:r>
            <w:proofErr w:type="spellStart"/>
            <w:r>
              <w:rPr>
                <w:rFonts w:asciiTheme="minorHAnsi" w:hAnsiTheme="minorHAnsi"/>
                <w:sz w:val="18"/>
                <w:szCs w:val="18"/>
              </w:rPr>
              <w:t>μο</w:t>
            </w:r>
            <w:proofErr w:type="spellEnd"/>
            <w:r>
              <w:rPr>
                <w:rFonts w:asciiTheme="minorHAnsi" w:hAnsiTheme="minorHAnsi"/>
                <w:sz w:val="18"/>
                <w:szCs w:val="18"/>
              </w:rPr>
              <w:t xml:space="preserve"> εργάτη</w:t>
            </w:r>
          </w:p>
        </w:tc>
        <w:tc>
          <w:tcPr>
            <w:tcW w:w="1021" w:type="dxa"/>
          </w:tcPr>
          <w:p w14:paraId="1ED48E5E" w14:textId="77777777" w:rsidR="00D916CE" w:rsidRDefault="00654A0A" w:rsidP="00654A0A">
            <w:pPr>
              <w:pStyle w:val="a6"/>
              <w:tabs>
                <w:tab w:val="clear" w:pos="576"/>
                <w:tab w:val="clear" w:pos="6480"/>
                <w:tab w:val="clear" w:pos="8927"/>
                <w:tab w:val="left" w:pos="600"/>
              </w:tabs>
              <w:ind w:right="15"/>
              <w:jc w:val="center"/>
              <w:rPr>
                <w:rFonts w:asciiTheme="minorHAnsi" w:hAnsiTheme="minorHAnsi"/>
                <w:sz w:val="18"/>
                <w:szCs w:val="18"/>
              </w:rPr>
            </w:pPr>
            <w:r>
              <w:rPr>
                <w:rFonts w:asciiTheme="minorHAnsi" w:hAnsiTheme="minorHAnsi"/>
                <w:sz w:val="18"/>
                <w:szCs w:val="18"/>
              </w:rPr>
              <w:t>υπογραφή</w:t>
            </w:r>
          </w:p>
        </w:tc>
      </w:tr>
      <w:tr w:rsidR="00654A0A" w:rsidRPr="00D916CE" w14:paraId="70CFECD5" w14:textId="77777777" w:rsidTr="00E54C3B">
        <w:trPr>
          <w:jc w:val="center"/>
        </w:trPr>
        <w:tc>
          <w:tcPr>
            <w:tcW w:w="534" w:type="dxa"/>
          </w:tcPr>
          <w:p w14:paraId="03F8F193" w14:textId="77777777" w:rsidR="00D916CE" w:rsidRDefault="00D916CE" w:rsidP="00F35899">
            <w:pPr>
              <w:pStyle w:val="a6"/>
              <w:tabs>
                <w:tab w:val="clear" w:pos="576"/>
                <w:tab w:val="clear" w:pos="6480"/>
                <w:tab w:val="clear" w:pos="8927"/>
                <w:tab w:val="left" w:pos="600"/>
              </w:tabs>
              <w:ind w:right="15"/>
              <w:rPr>
                <w:rFonts w:asciiTheme="minorHAnsi" w:hAnsiTheme="minorHAnsi"/>
                <w:sz w:val="18"/>
                <w:szCs w:val="18"/>
              </w:rPr>
            </w:pPr>
          </w:p>
          <w:p w14:paraId="00583CCB" w14:textId="77777777" w:rsidR="00D916CE" w:rsidRDefault="00D916CE" w:rsidP="00F35899">
            <w:pPr>
              <w:pStyle w:val="a6"/>
              <w:tabs>
                <w:tab w:val="clear" w:pos="576"/>
                <w:tab w:val="clear" w:pos="6480"/>
                <w:tab w:val="clear" w:pos="8927"/>
                <w:tab w:val="left" w:pos="600"/>
              </w:tabs>
              <w:ind w:right="15"/>
              <w:rPr>
                <w:rFonts w:asciiTheme="minorHAnsi" w:hAnsiTheme="minorHAnsi"/>
                <w:sz w:val="18"/>
                <w:szCs w:val="18"/>
              </w:rPr>
            </w:pPr>
          </w:p>
        </w:tc>
        <w:tc>
          <w:tcPr>
            <w:tcW w:w="1118" w:type="dxa"/>
          </w:tcPr>
          <w:p w14:paraId="5420E78D" w14:textId="77777777" w:rsidR="00D916CE" w:rsidRDefault="00D916CE" w:rsidP="00F35899">
            <w:pPr>
              <w:pStyle w:val="a6"/>
              <w:tabs>
                <w:tab w:val="clear" w:pos="576"/>
                <w:tab w:val="clear" w:pos="6480"/>
                <w:tab w:val="clear" w:pos="8927"/>
                <w:tab w:val="left" w:pos="600"/>
              </w:tabs>
              <w:ind w:right="15"/>
              <w:rPr>
                <w:rFonts w:asciiTheme="minorHAnsi" w:hAnsiTheme="minorHAnsi"/>
                <w:sz w:val="18"/>
                <w:szCs w:val="18"/>
              </w:rPr>
            </w:pPr>
          </w:p>
        </w:tc>
        <w:tc>
          <w:tcPr>
            <w:tcW w:w="1183" w:type="dxa"/>
          </w:tcPr>
          <w:p w14:paraId="0D5FE1B9" w14:textId="77777777" w:rsidR="00D916CE" w:rsidRDefault="00D916CE" w:rsidP="00F35899">
            <w:pPr>
              <w:pStyle w:val="a6"/>
              <w:tabs>
                <w:tab w:val="clear" w:pos="576"/>
                <w:tab w:val="clear" w:pos="6480"/>
                <w:tab w:val="clear" w:pos="8927"/>
                <w:tab w:val="left" w:pos="600"/>
              </w:tabs>
              <w:ind w:right="15"/>
              <w:rPr>
                <w:rFonts w:asciiTheme="minorHAnsi" w:hAnsiTheme="minorHAnsi"/>
                <w:sz w:val="18"/>
                <w:szCs w:val="18"/>
              </w:rPr>
            </w:pPr>
          </w:p>
        </w:tc>
        <w:tc>
          <w:tcPr>
            <w:tcW w:w="1139" w:type="dxa"/>
          </w:tcPr>
          <w:p w14:paraId="32631B5F" w14:textId="77777777" w:rsidR="00D916CE" w:rsidRDefault="00D916CE" w:rsidP="00F35899">
            <w:pPr>
              <w:pStyle w:val="a6"/>
              <w:tabs>
                <w:tab w:val="clear" w:pos="576"/>
                <w:tab w:val="clear" w:pos="6480"/>
                <w:tab w:val="clear" w:pos="8927"/>
                <w:tab w:val="left" w:pos="600"/>
              </w:tabs>
              <w:ind w:right="15"/>
              <w:rPr>
                <w:rFonts w:asciiTheme="minorHAnsi" w:hAnsiTheme="minorHAnsi"/>
                <w:sz w:val="18"/>
                <w:szCs w:val="18"/>
              </w:rPr>
            </w:pPr>
          </w:p>
        </w:tc>
        <w:tc>
          <w:tcPr>
            <w:tcW w:w="1005" w:type="dxa"/>
          </w:tcPr>
          <w:p w14:paraId="1F1DE8F3" w14:textId="77777777" w:rsidR="00D916CE" w:rsidRDefault="00D916CE" w:rsidP="00F35899">
            <w:pPr>
              <w:pStyle w:val="a6"/>
              <w:tabs>
                <w:tab w:val="clear" w:pos="576"/>
                <w:tab w:val="clear" w:pos="6480"/>
                <w:tab w:val="clear" w:pos="8927"/>
                <w:tab w:val="left" w:pos="600"/>
              </w:tabs>
              <w:ind w:right="15"/>
              <w:rPr>
                <w:rFonts w:asciiTheme="minorHAnsi" w:hAnsiTheme="minorHAnsi"/>
                <w:sz w:val="18"/>
                <w:szCs w:val="18"/>
              </w:rPr>
            </w:pPr>
          </w:p>
        </w:tc>
        <w:tc>
          <w:tcPr>
            <w:tcW w:w="943" w:type="dxa"/>
          </w:tcPr>
          <w:p w14:paraId="597E7929" w14:textId="77777777" w:rsidR="00D916CE" w:rsidRDefault="00D916CE" w:rsidP="00F35899">
            <w:pPr>
              <w:pStyle w:val="a6"/>
              <w:tabs>
                <w:tab w:val="clear" w:pos="576"/>
                <w:tab w:val="clear" w:pos="6480"/>
                <w:tab w:val="clear" w:pos="8927"/>
                <w:tab w:val="left" w:pos="600"/>
              </w:tabs>
              <w:ind w:right="15"/>
              <w:rPr>
                <w:rFonts w:asciiTheme="minorHAnsi" w:hAnsiTheme="minorHAnsi"/>
                <w:sz w:val="18"/>
                <w:szCs w:val="18"/>
              </w:rPr>
            </w:pPr>
          </w:p>
        </w:tc>
        <w:tc>
          <w:tcPr>
            <w:tcW w:w="1282" w:type="dxa"/>
          </w:tcPr>
          <w:p w14:paraId="63FAED4A" w14:textId="77777777" w:rsidR="00D916CE" w:rsidRDefault="00D916CE" w:rsidP="00F35899">
            <w:pPr>
              <w:pStyle w:val="a6"/>
              <w:tabs>
                <w:tab w:val="clear" w:pos="576"/>
                <w:tab w:val="clear" w:pos="6480"/>
                <w:tab w:val="clear" w:pos="8927"/>
                <w:tab w:val="left" w:pos="600"/>
              </w:tabs>
              <w:ind w:right="15"/>
              <w:rPr>
                <w:rFonts w:asciiTheme="minorHAnsi" w:hAnsiTheme="minorHAnsi"/>
                <w:sz w:val="18"/>
                <w:szCs w:val="18"/>
              </w:rPr>
            </w:pPr>
          </w:p>
        </w:tc>
        <w:tc>
          <w:tcPr>
            <w:tcW w:w="1061" w:type="dxa"/>
          </w:tcPr>
          <w:p w14:paraId="2C6E1018" w14:textId="77777777" w:rsidR="00D916CE" w:rsidRDefault="00D916CE" w:rsidP="00F35899">
            <w:pPr>
              <w:pStyle w:val="a6"/>
              <w:tabs>
                <w:tab w:val="clear" w:pos="576"/>
                <w:tab w:val="clear" w:pos="6480"/>
                <w:tab w:val="clear" w:pos="8927"/>
                <w:tab w:val="left" w:pos="600"/>
              </w:tabs>
              <w:ind w:right="15"/>
              <w:rPr>
                <w:rFonts w:asciiTheme="minorHAnsi" w:hAnsiTheme="minorHAnsi"/>
                <w:sz w:val="18"/>
                <w:szCs w:val="18"/>
              </w:rPr>
            </w:pPr>
          </w:p>
        </w:tc>
        <w:tc>
          <w:tcPr>
            <w:tcW w:w="1021" w:type="dxa"/>
          </w:tcPr>
          <w:p w14:paraId="156C24E4" w14:textId="77777777" w:rsidR="00D916CE" w:rsidRDefault="00D916CE" w:rsidP="00F35899">
            <w:pPr>
              <w:pStyle w:val="a6"/>
              <w:tabs>
                <w:tab w:val="clear" w:pos="576"/>
                <w:tab w:val="clear" w:pos="6480"/>
                <w:tab w:val="clear" w:pos="8927"/>
                <w:tab w:val="left" w:pos="600"/>
              </w:tabs>
              <w:ind w:right="15"/>
              <w:rPr>
                <w:rFonts w:asciiTheme="minorHAnsi" w:hAnsiTheme="minorHAnsi"/>
                <w:sz w:val="18"/>
                <w:szCs w:val="18"/>
              </w:rPr>
            </w:pPr>
          </w:p>
        </w:tc>
      </w:tr>
    </w:tbl>
    <w:p w14:paraId="73BD9572" w14:textId="77777777" w:rsidR="00D916CE" w:rsidRDefault="00D916CE" w:rsidP="00F35899">
      <w:pPr>
        <w:pStyle w:val="a6"/>
        <w:tabs>
          <w:tab w:val="clear" w:pos="576"/>
          <w:tab w:val="clear" w:pos="6480"/>
          <w:tab w:val="clear" w:pos="8927"/>
          <w:tab w:val="left" w:pos="600"/>
        </w:tabs>
        <w:ind w:right="15"/>
        <w:rPr>
          <w:rFonts w:asciiTheme="minorHAnsi" w:hAnsiTheme="minorHAnsi"/>
          <w:sz w:val="18"/>
          <w:szCs w:val="18"/>
        </w:rPr>
      </w:pPr>
    </w:p>
    <w:p w14:paraId="4B1B302C" w14:textId="77777777" w:rsidR="00F35899" w:rsidRPr="00F35899" w:rsidRDefault="00F35899" w:rsidP="00E54C3B">
      <w:pPr>
        <w:pStyle w:val="a6"/>
        <w:tabs>
          <w:tab w:val="clear" w:pos="576"/>
          <w:tab w:val="clear" w:pos="6480"/>
          <w:tab w:val="clear" w:pos="8927"/>
          <w:tab w:val="left" w:pos="600"/>
        </w:tabs>
        <w:ind w:right="15"/>
        <w:rPr>
          <w:rFonts w:asciiTheme="minorHAnsi" w:hAnsiTheme="minorHAnsi"/>
          <w:sz w:val="18"/>
          <w:szCs w:val="18"/>
        </w:rPr>
      </w:pPr>
      <w:r w:rsidRPr="00F35899">
        <w:rPr>
          <w:rFonts w:asciiTheme="minorHAnsi" w:hAnsiTheme="minorHAnsi"/>
          <w:sz w:val="18"/>
          <w:szCs w:val="18"/>
        </w:rPr>
        <w:tab/>
      </w:r>
      <w:r w:rsidR="00CE74E8">
        <w:rPr>
          <w:rFonts w:asciiTheme="minorHAnsi" w:hAnsiTheme="minorHAnsi"/>
          <w:sz w:val="18"/>
          <w:szCs w:val="18"/>
        </w:rPr>
        <w:t xml:space="preserve">Μετά από κάθε εργασία στην οποία έγινε αντικατάσταση υλικών, ο ανάδοχος παραδίδει τα </w:t>
      </w:r>
      <w:proofErr w:type="spellStart"/>
      <w:r w:rsidR="00CE74E8">
        <w:rPr>
          <w:rFonts w:asciiTheme="minorHAnsi" w:hAnsiTheme="minorHAnsi"/>
          <w:sz w:val="18"/>
          <w:szCs w:val="18"/>
        </w:rPr>
        <w:t>αντικατασταθέντα</w:t>
      </w:r>
      <w:proofErr w:type="spellEnd"/>
      <w:r w:rsidR="00CE74E8">
        <w:rPr>
          <w:rFonts w:asciiTheme="minorHAnsi" w:hAnsiTheme="minorHAnsi"/>
          <w:sz w:val="18"/>
          <w:szCs w:val="18"/>
        </w:rPr>
        <w:t xml:space="preserve"> υλικά ή τα απομακρύνει από το Πανεπιστήμιο, μετά από συνεννόηση με τον ε</w:t>
      </w:r>
      <w:r w:rsidR="00D94583">
        <w:rPr>
          <w:rFonts w:asciiTheme="minorHAnsi" w:hAnsiTheme="minorHAnsi"/>
          <w:sz w:val="18"/>
          <w:szCs w:val="18"/>
        </w:rPr>
        <w:t>πόπτη</w:t>
      </w:r>
      <w:r w:rsidR="00CE74E8">
        <w:rPr>
          <w:rFonts w:asciiTheme="minorHAnsi" w:hAnsiTheme="minorHAnsi"/>
          <w:sz w:val="18"/>
          <w:szCs w:val="18"/>
        </w:rPr>
        <w:t xml:space="preserve">, με δικές του δαπάνες. </w:t>
      </w:r>
      <w:r w:rsidRPr="00F35899">
        <w:rPr>
          <w:rFonts w:asciiTheme="minorHAnsi" w:hAnsiTheme="minorHAnsi"/>
          <w:sz w:val="18"/>
          <w:szCs w:val="18"/>
        </w:rPr>
        <w:t xml:space="preserve">Αν κατά τους χειρισμούς της επιδιόρθωσης βλάβης του αρδευτικού συστήματος προκύψει βλάβη λόγω υπαιτιότητας του αναδόχου (μη συμμόρφωση με τους κανόνες της τέχνης και της επιστήμης και των προδιαγραφών εγκατάστασης και λειτουργίας των εξαρτημάτων), αυτός υποχρεούται να αντικαταστήσει την </w:t>
      </w:r>
      <w:proofErr w:type="spellStart"/>
      <w:r w:rsidRPr="00F35899">
        <w:rPr>
          <w:rFonts w:asciiTheme="minorHAnsi" w:hAnsiTheme="minorHAnsi"/>
          <w:sz w:val="18"/>
          <w:szCs w:val="18"/>
        </w:rPr>
        <w:t>προξενηθείσα</w:t>
      </w:r>
      <w:proofErr w:type="spellEnd"/>
      <w:r w:rsidRPr="00F35899">
        <w:rPr>
          <w:rFonts w:asciiTheme="minorHAnsi" w:hAnsiTheme="minorHAnsi"/>
          <w:sz w:val="18"/>
          <w:szCs w:val="18"/>
        </w:rPr>
        <w:t xml:space="preserve"> βλάβη με δική του δαπάνη σε ανταλλακτικά και εργασία.</w:t>
      </w:r>
    </w:p>
    <w:p w14:paraId="6D13E844" w14:textId="77777777" w:rsidR="00F35899" w:rsidRDefault="00F35899" w:rsidP="00F35899">
      <w:pPr>
        <w:pStyle w:val="a6"/>
        <w:tabs>
          <w:tab w:val="clear" w:pos="576"/>
          <w:tab w:val="clear" w:pos="6480"/>
          <w:tab w:val="clear" w:pos="8927"/>
          <w:tab w:val="left" w:pos="615"/>
        </w:tabs>
        <w:ind w:right="15"/>
        <w:rPr>
          <w:rFonts w:asciiTheme="minorHAnsi" w:hAnsiTheme="minorHAnsi"/>
          <w:b/>
          <w:bCs/>
          <w:sz w:val="18"/>
          <w:szCs w:val="18"/>
          <w:u w:val="single"/>
        </w:rPr>
      </w:pPr>
    </w:p>
    <w:p w14:paraId="2FC26234" w14:textId="77777777" w:rsidR="00E50C29" w:rsidRPr="00F35899" w:rsidRDefault="00E50C29" w:rsidP="00F35899">
      <w:pPr>
        <w:pStyle w:val="a6"/>
        <w:tabs>
          <w:tab w:val="clear" w:pos="576"/>
          <w:tab w:val="clear" w:pos="6480"/>
          <w:tab w:val="clear" w:pos="8927"/>
          <w:tab w:val="left" w:pos="615"/>
        </w:tabs>
        <w:ind w:right="15"/>
        <w:rPr>
          <w:rFonts w:asciiTheme="minorHAnsi" w:hAnsiTheme="minorHAnsi"/>
          <w:b/>
          <w:bCs/>
          <w:sz w:val="18"/>
          <w:szCs w:val="18"/>
          <w:u w:val="single"/>
        </w:rPr>
      </w:pPr>
    </w:p>
    <w:p w14:paraId="4F3E3523" w14:textId="77777777" w:rsidR="00AA1571" w:rsidRDefault="00AA1571" w:rsidP="000B18B4">
      <w:pPr>
        <w:pStyle w:val="af0"/>
        <w:numPr>
          <w:ilvl w:val="0"/>
          <w:numId w:val="46"/>
        </w:numPr>
        <w:tabs>
          <w:tab w:val="left" w:pos="576"/>
          <w:tab w:val="left" w:pos="6480"/>
          <w:tab w:val="left" w:pos="8927"/>
        </w:tabs>
        <w:ind w:right="-288" w:hanging="936"/>
        <w:jc w:val="both"/>
        <w:rPr>
          <w:rFonts w:asciiTheme="minorHAnsi" w:hAnsiTheme="minorHAnsi"/>
          <w:bCs/>
          <w:sz w:val="18"/>
          <w:szCs w:val="18"/>
          <w:u w:val="single"/>
          <w:lang w:val="el-GR"/>
        </w:rPr>
      </w:pPr>
      <w:r w:rsidRPr="00927EC5">
        <w:rPr>
          <w:rFonts w:asciiTheme="minorHAnsi" w:hAnsiTheme="minorHAnsi"/>
          <w:bCs/>
          <w:sz w:val="18"/>
          <w:szCs w:val="18"/>
          <w:u w:val="single"/>
          <w:lang w:val="el-GR"/>
        </w:rPr>
        <w:t>ΠΡΟΣΩΠΙΚΟ-ΠΡΟΣΟΝΤΑ ΠΡΟΣΩΠΙΚΟΥ ΑΝΑΔΟΧΟΥ</w:t>
      </w:r>
    </w:p>
    <w:p w14:paraId="20896E29" w14:textId="77777777" w:rsidR="00E340F5" w:rsidRPr="00927EC5" w:rsidRDefault="00E340F5" w:rsidP="00E340F5">
      <w:pPr>
        <w:pStyle w:val="af0"/>
        <w:tabs>
          <w:tab w:val="left" w:pos="576"/>
          <w:tab w:val="left" w:pos="6480"/>
          <w:tab w:val="left" w:pos="8927"/>
        </w:tabs>
        <w:ind w:left="936" w:right="-288"/>
        <w:jc w:val="both"/>
        <w:rPr>
          <w:rFonts w:asciiTheme="minorHAnsi" w:hAnsiTheme="minorHAnsi"/>
          <w:bCs/>
          <w:sz w:val="18"/>
          <w:szCs w:val="18"/>
          <w:u w:val="single"/>
          <w:lang w:val="el-GR"/>
        </w:rPr>
      </w:pPr>
    </w:p>
    <w:p w14:paraId="5353EAB1" w14:textId="77777777" w:rsidR="00AA1571" w:rsidRDefault="00AA1571" w:rsidP="00984A6F">
      <w:pPr>
        <w:tabs>
          <w:tab w:val="left" w:pos="576"/>
          <w:tab w:val="left" w:pos="6480"/>
          <w:tab w:val="left" w:pos="8927"/>
        </w:tabs>
        <w:ind w:right="-2"/>
        <w:jc w:val="both"/>
        <w:rPr>
          <w:rFonts w:asciiTheme="minorHAnsi" w:hAnsiTheme="minorHAnsi"/>
          <w:sz w:val="18"/>
          <w:szCs w:val="18"/>
          <w:lang w:val="el-GR"/>
        </w:rPr>
      </w:pPr>
      <w:r w:rsidRPr="00F35899">
        <w:rPr>
          <w:rFonts w:asciiTheme="minorHAnsi" w:hAnsiTheme="minorHAnsi"/>
          <w:sz w:val="18"/>
          <w:szCs w:val="18"/>
          <w:lang w:val="el-GR"/>
        </w:rPr>
        <w:tab/>
        <w:t xml:space="preserve">Το μόνιμο προσωπικό του αναδόχου για τη συντήρηση </w:t>
      </w:r>
      <w:r w:rsidR="008278B4">
        <w:rPr>
          <w:rFonts w:asciiTheme="minorHAnsi" w:hAnsiTheme="minorHAnsi"/>
          <w:sz w:val="18"/>
          <w:szCs w:val="18"/>
          <w:lang w:val="el-GR"/>
        </w:rPr>
        <w:t xml:space="preserve">πρασίνου </w:t>
      </w:r>
      <w:r w:rsidRPr="00F35899">
        <w:rPr>
          <w:rFonts w:asciiTheme="minorHAnsi" w:hAnsiTheme="minorHAnsi"/>
          <w:sz w:val="18"/>
          <w:szCs w:val="18"/>
          <w:lang w:val="el-GR"/>
        </w:rPr>
        <w:t xml:space="preserve">και </w:t>
      </w:r>
      <w:r w:rsidR="008278B4">
        <w:rPr>
          <w:rFonts w:asciiTheme="minorHAnsi" w:hAnsiTheme="minorHAnsi"/>
          <w:sz w:val="18"/>
          <w:szCs w:val="18"/>
          <w:lang w:val="el-GR"/>
        </w:rPr>
        <w:t xml:space="preserve">τη </w:t>
      </w:r>
      <w:r w:rsidRPr="00F35899">
        <w:rPr>
          <w:rFonts w:asciiTheme="minorHAnsi" w:hAnsiTheme="minorHAnsi"/>
          <w:sz w:val="18"/>
          <w:szCs w:val="18"/>
          <w:lang w:val="el-GR"/>
        </w:rPr>
        <w:t xml:space="preserve">λειτουργία του </w:t>
      </w:r>
      <w:r w:rsidR="008278B4">
        <w:rPr>
          <w:rFonts w:asciiTheme="minorHAnsi" w:hAnsiTheme="minorHAnsi"/>
          <w:sz w:val="18"/>
          <w:szCs w:val="18"/>
          <w:lang w:val="el-GR"/>
        </w:rPr>
        <w:t>αρδευτικού συστήματος</w:t>
      </w:r>
      <w:r w:rsidRPr="00F35899">
        <w:rPr>
          <w:rFonts w:asciiTheme="minorHAnsi" w:hAnsiTheme="minorHAnsi"/>
          <w:sz w:val="18"/>
          <w:szCs w:val="18"/>
          <w:lang w:val="el-GR"/>
        </w:rPr>
        <w:t xml:space="preserve"> του Παν/</w:t>
      </w:r>
      <w:proofErr w:type="spellStart"/>
      <w:r w:rsidRPr="00F35899">
        <w:rPr>
          <w:rFonts w:asciiTheme="minorHAnsi" w:hAnsiTheme="minorHAnsi"/>
          <w:sz w:val="18"/>
          <w:szCs w:val="18"/>
          <w:lang w:val="el-GR"/>
        </w:rPr>
        <w:t>μίου</w:t>
      </w:r>
      <w:proofErr w:type="spellEnd"/>
      <w:r w:rsidRPr="00F35899">
        <w:rPr>
          <w:rFonts w:asciiTheme="minorHAnsi" w:hAnsiTheme="minorHAnsi"/>
          <w:sz w:val="18"/>
          <w:szCs w:val="18"/>
          <w:lang w:val="el-GR"/>
        </w:rPr>
        <w:t xml:space="preserve"> θα αποτελείται κατ’ ελάχιστον από:</w:t>
      </w:r>
    </w:p>
    <w:p w14:paraId="555F734C" w14:textId="77777777" w:rsidR="00E340F5" w:rsidRPr="00F35899" w:rsidRDefault="00E340F5" w:rsidP="00984A6F">
      <w:pPr>
        <w:tabs>
          <w:tab w:val="left" w:pos="576"/>
          <w:tab w:val="left" w:pos="6480"/>
          <w:tab w:val="left" w:pos="8927"/>
        </w:tabs>
        <w:ind w:right="-2"/>
        <w:jc w:val="both"/>
        <w:rPr>
          <w:rFonts w:asciiTheme="minorHAnsi" w:hAnsiTheme="minorHAnsi"/>
          <w:sz w:val="18"/>
          <w:szCs w:val="18"/>
          <w:lang w:val="el-GR"/>
        </w:rPr>
      </w:pPr>
    </w:p>
    <w:p w14:paraId="49D71322" w14:textId="77777777" w:rsidR="00AA1571" w:rsidRDefault="00AA1571" w:rsidP="00E54C3B">
      <w:pPr>
        <w:tabs>
          <w:tab w:val="left" w:pos="576"/>
          <w:tab w:val="left" w:pos="6480"/>
          <w:tab w:val="left" w:pos="8927"/>
        </w:tabs>
        <w:ind w:right="-2"/>
        <w:jc w:val="both"/>
        <w:rPr>
          <w:rFonts w:asciiTheme="minorHAnsi" w:hAnsiTheme="minorHAnsi"/>
          <w:sz w:val="18"/>
          <w:szCs w:val="18"/>
          <w:lang w:val="el-GR"/>
        </w:rPr>
      </w:pPr>
      <w:r w:rsidRPr="00F35899">
        <w:rPr>
          <w:rFonts w:asciiTheme="minorHAnsi" w:hAnsiTheme="minorHAnsi"/>
          <w:sz w:val="18"/>
          <w:szCs w:val="18"/>
          <w:lang w:val="el-GR"/>
        </w:rPr>
        <w:t>ΕΠΙΚΕΦΑΛΗΣ ΑΝΑΔΟΧΟΥ:</w:t>
      </w:r>
      <w:r w:rsidR="00E54C3B">
        <w:rPr>
          <w:rFonts w:asciiTheme="minorHAnsi" w:hAnsiTheme="minorHAnsi"/>
          <w:sz w:val="18"/>
          <w:szCs w:val="18"/>
          <w:lang w:val="el-GR"/>
        </w:rPr>
        <w:t xml:space="preserve"> </w:t>
      </w:r>
      <w:r w:rsidRPr="00F35899">
        <w:rPr>
          <w:rFonts w:asciiTheme="minorHAnsi" w:hAnsiTheme="minorHAnsi"/>
          <w:sz w:val="18"/>
          <w:szCs w:val="18"/>
          <w:lang w:val="el-GR"/>
        </w:rPr>
        <w:t xml:space="preserve">ο ίδιος ο ανάδοχος ή αντικαταστάτης του, </w:t>
      </w:r>
      <w:r w:rsidR="008278B4">
        <w:rPr>
          <w:rFonts w:asciiTheme="minorHAnsi" w:hAnsiTheme="minorHAnsi"/>
          <w:sz w:val="18"/>
          <w:szCs w:val="18"/>
          <w:lang w:val="el-GR"/>
        </w:rPr>
        <w:t>ΓΕΩΠΟΝΟΣ, ΔΑΣΟΛΟΓΟΣ,ΤΕΧΝΟΛΟΓΟΣ ΓΕΩΠΟΝΟΣ ή ΔΑΣΟΠΟΝΟΣ</w:t>
      </w:r>
      <w:r w:rsidRPr="00F35899">
        <w:rPr>
          <w:rFonts w:asciiTheme="minorHAnsi" w:hAnsiTheme="minorHAnsi"/>
          <w:sz w:val="18"/>
          <w:szCs w:val="18"/>
          <w:lang w:val="el-GR"/>
        </w:rPr>
        <w:t>,</w:t>
      </w:r>
      <w:r w:rsidR="008278B4">
        <w:rPr>
          <w:rFonts w:asciiTheme="minorHAnsi" w:hAnsiTheme="minorHAnsi"/>
          <w:sz w:val="18"/>
          <w:szCs w:val="18"/>
          <w:lang w:val="el-GR"/>
        </w:rPr>
        <w:t xml:space="preserve"> υπεύθυνος για τη λειτουργία του αρδευτικού συστήματος </w:t>
      </w:r>
      <w:r w:rsidR="006B1203">
        <w:rPr>
          <w:rFonts w:asciiTheme="minorHAnsi" w:hAnsiTheme="minorHAnsi"/>
          <w:sz w:val="18"/>
          <w:szCs w:val="18"/>
          <w:lang w:val="el-GR"/>
        </w:rPr>
        <w:t>&amp; επίβλεψη της χρήσης χημικών σκευασμάτων,</w:t>
      </w:r>
      <w:r w:rsidRPr="00F35899">
        <w:rPr>
          <w:rFonts w:asciiTheme="minorHAnsi" w:hAnsiTheme="minorHAnsi"/>
          <w:sz w:val="18"/>
          <w:szCs w:val="18"/>
          <w:lang w:val="el-GR"/>
        </w:rPr>
        <w:t xml:space="preserve"> με σχετική ε</w:t>
      </w:r>
      <w:r w:rsidR="00654A0A">
        <w:rPr>
          <w:rFonts w:asciiTheme="minorHAnsi" w:hAnsiTheme="minorHAnsi"/>
          <w:sz w:val="18"/>
          <w:szCs w:val="18"/>
          <w:lang w:val="el-GR"/>
        </w:rPr>
        <w:t>παγγελματική εμπειρία</w:t>
      </w:r>
      <w:r w:rsidR="00984A6F">
        <w:rPr>
          <w:rFonts w:asciiTheme="minorHAnsi" w:hAnsiTheme="minorHAnsi"/>
          <w:sz w:val="18"/>
          <w:szCs w:val="18"/>
          <w:lang w:val="el-GR"/>
        </w:rPr>
        <w:t xml:space="preserve"> τουλάχιστον 3 ετών</w:t>
      </w:r>
      <w:r w:rsidRPr="00F35899">
        <w:rPr>
          <w:rFonts w:asciiTheme="minorHAnsi" w:hAnsiTheme="minorHAnsi"/>
          <w:sz w:val="18"/>
          <w:szCs w:val="18"/>
          <w:lang w:val="el-GR"/>
        </w:rPr>
        <w:t xml:space="preserve">. </w:t>
      </w:r>
      <w:r w:rsidR="00F810D1">
        <w:rPr>
          <w:rFonts w:asciiTheme="minorHAnsi" w:hAnsiTheme="minorHAnsi"/>
          <w:sz w:val="18"/>
          <w:szCs w:val="18"/>
          <w:lang w:val="el-GR"/>
        </w:rPr>
        <w:t xml:space="preserve">Επίσης </w:t>
      </w:r>
      <w:r w:rsidR="00EB30A9">
        <w:rPr>
          <w:rFonts w:asciiTheme="minorHAnsi" w:hAnsiTheme="minorHAnsi"/>
          <w:sz w:val="18"/>
          <w:szCs w:val="18"/>
          <w:lang w:val="el-GR"/>
        </w:rPr>
        <w:t xml:space="preserve">θα είναι </w:t>
      </w:r>
      <w:r w:rsidR="00F810D1">
        <w:rPr>
          <w:rFonts w:asciiTheme="minorHAnsi" w:hAnsiTheme="minorHAnsi"/>
          <w:sz w:val="18"/>
          <w:szCs w:val="18"/>
          <w:lang w:val="el-GR"/>
        </w:rPr>
        <w:t>υπε</w:t>
      </w:r>
      <w:r w:rsidR="00EB30A9">
        <w:rPr>
          <w:rFonts w:asciiTheme="minorHAnsi" w:hAnsiTheme="minorHAnsi"/>
          <w:sz w:val="18"/>
          <w:szCs w:val="18"/>
          <w:lang w:val="el-GR"/>
        </w:rPr>
        <w:t>ύθυνος για τη</w:t>
      </w:r>
      <w:r w:rsidR="00F810D1">
        <w:rPr>
          <w:rFonts w:asciiTheme="minorHAnsi" w:hAnsiTheme="minorHAnsi"/>
          <w:sz w:val="18"/>
          <w:szCs w:val="18"/>
          <w:lang w:val="el-GR"/>
        </w:rPr>
        <w:t xml:space="preserve"> συντήρηση του εξοπλισμού του αναδόχου, το υπόλοιπό προσωπικό δεν θα απασχολείται σε αυτό το αντικείμενο.</w:t>
      </w:r>
    </w:p>
    <w:p w14:paraId="5B05E81A" w14:textId="77777777" w:rsidR="00E340F5" w:rsidRDefault="00E340F5" w:rsidP="00E340F5">
      <w:pPr>
        <w:tabs>
          <w:tab w:val="left" w:pos="6480"/>
          <w:tab w:val="left" w:pos="8927"/>
        </w:tabs>
        <w:ind w:left="567" w:right="-2"/>
        <w:jc w:val="both"/>
        <w:rPr>
          <w:rFonts w:asciiTheme="minorHAnsi" w:hAnsiTheme="minorHAnsi"/>
          <w:sz w:val="18"/>
          <w:szCs w:val="18"/>
          <w:lang w:val="el-GR"/>
        </w:rPr>
      </w:pPr>
    </w:p>
    <w:p w14:paraId="0CA604BD" w14:textId="77777777" w:rsidR="00577429" w:rsidRPr="00F35899" w:rsidRDefault="00577429" w:rsidP="00E340F5">
      <w:pPr>
        <w:tabs>
          <w:tab w:val="left" w:pos="6480"/>
          <w:tab w:val="left" w:pos="8927"/>
        </w:tabs>
        <w:ind w:left="567" w:right="-2"/>
        <w:jc w:val="both"/>
        <w:rPr>
          <w:rFonts w:asciiTheme="minorHAnsi" w:hAnsiTheme="minorHAnsi"/>
          <w:sz w:val="18"/>
          <w:szCs w:val="18"/>
          <w:lang w:val="el-GR"/>
        </w:rPr>
      </w:pPr>
    </w:p>
    <w:p w14:paraId="58109196" w14:textId="77777777" w:rsidR="006B1203" w:rsidRDefault="006B1203" w:rsidP="00E54C3B">
      <w:pPr>
        <w:tabs>
          <w:tab w:val="left" w:pos="576"/>
          <w:tab w:val="left" w:pos="6480"/>
          <w:tab w:val="left" w:pos="8927"/>
        </w:tabs>
        <w:ind w:right="-2"/>
        <w:jc w:val="both"/>
        <w:rPr>
          <w:rFonts w:asciiTheme="minorHAnsi" w:hAnsiTheme="minorHAnsi"/>
          <w:sz w:val="18"/>
          <w:szCs w:val="18"/>
          <w:lang w:val="el-GR"/>
        </w:rPr>
      </w:pPr>
      <w:r>
        <w:rPr>
          <w:rFonts w:asciiTheme="minorHAnsi" w:hAnsiTheme="minorHAnsi"/>
          <w:sz w:val="18"/>
          <w:szCs w:val="18"/>
          <w:lang w:val="el-GR"/>
        </w:rPr>
        <w:t>ΕΡΓΑ</w:t>
      </w:r>
      <w:r w:rsidR="00AA1571" w:rsidRPr="00F35899">
        <w:rPr>
          <w:rFonts w:asciiTheme="minorHAnsi" w:hAnsiTheme="minorHAnsi"/>
          <w:sz w:val="18"/>
          <w:szCs w:val="18"/>
          <w:lang w:val="el-GR"/>
        </w:rPr>
        <w:t>ΤΕΣ:</w:t>
      </w:r>
      <w:r w:rsidR="00E54C3B">
        <w:rPr>
          <w:rFonts w:asciiTheme="minorHAnsi" w:hAnsiTheme="minorHAnsi"/>
          <w:sz w:val="18"/>
          <w:szCs w:val="18"/>
          <w:lang w:val="el-GR"/>
        </w:rPr>
        <w:t xml:space="preserve"> </w:t>
      </w:r>
      <w:r w:rsidR="00E71EC6">
        <w:rPr>
          <w:rFonts w:asciiTheme="minorHAnsi" w:hAnsiTheme="minorHAnsi"/>
          <w:sz w:val="18"/>
          <w:szCs w:val="18"/>
          <w:lang w:val="el-GR"/>
        </w:rPr>
        <w:t>τ</w:t>
      </w:r>
      <w:r w:rsidR="00895EA6">
        <w:rPr>
          <w:rFonts w:asciiTheme="minorHAnsi" w:hAnsiTheme="minorHAnsi"/>
          <w:sz w:val="18"/>
          <w:szCs w:val="18"/>
          <w:lang w:val="el-GR"/>
        </w:rPr>
        <w:t>ρεις</w:t>
      </w:r>
      <w:r w:rsidR="00E71EC6">
        <w:rPr>
          <w:rFonts w:asciiTheme="minorHAnsi" w:hAnsiTheme="minorHAnsi"/>
          <w:sz w:val="18"/>
          <w:szCs w:val="18"/>
          <w:lang w:val="el-GR"/>
        </w:rPr>
        <w:t xml:space="preserve"> </w:t>
      </w:r>
      <w:r>
        <w:rPr>
          <w:rFonts w:asciiTheme="minorHAnsi" w:hAnsiTheme="minorHAnsi"/>
          <w:sz w:val="18"/>
          <w:szCs w:val="18"/>
          <w:lang w:val="el-GR"/>
        </w:rPr>
        <w:t>(</w:t>
      </w:r>
      <w:r w:rsidR="00895EA6">
        <w:rPr>
          <w:rFonts w:asciiTheme="minorHAnsi" w:hAnsiTheme="minorHAnsi"/>
          <w:sz w:val="18"/>
          <w:szCs w:val="18"/>
          <w:lang w:val="el-GR"/>
        </w:rPr>
        <w:t>3</w:t>
      </w:r>
      <w:r w:rsidR="001D47CC">
        <w:rPr>
          <w:rFonts w:asciiTheme="minorHAnsi" w:hAnsiTheme="minorHAnsi"/>
          <w:sz w:val="18"/>
          <w:szCs w:val="18"/>
          <w:lang w:val="el-GR"/>
        </w:rPr>
        <w:t xml:space="preserve">) </w:t>
      </w:r>
      <w:proofErr w:type="spellStart"/>
      <w:r w:rsidR="001D47CC">
        <w:rPr>
          <w:rFonts w:asciiTheme="minorHAnsi" w:hAnsiTheme="minorHAnsi"/>
          <w:sz w:val="18"/>
          <w:szCs w:val="18"/>
          <w:lang w:val="el-GR"/>
        </w:rPr>
        <w:t>δενδροανθοκηπουρ</w:t>
      </w:r>
      <w:r w:rsidR="002504DA">
        <w:rPr>
          <w:rFonts w:asciiTheme="minorHAnsi" w:hAnsiTheme="minorHAnsi"/>
          <w:sz w:val="18"/>
          <w:szCs w:val="18"/>
          <w:lang w:val="el-GR"/>
        </w:rPr>
        <w:t>ο</w:t>
      </w:r>
      <w:r w:rsidR="001D47CC">
        <w:rPr>
          <w:rFonts w:asciiTheme="minorHAnsi" w:hAnsiTheme="minorHAnsi"/>
          <w:sz w:val="18"/>
          <w:szCs w:val="18"/>
          <w:lang w:val="el-GR"/>
        </w:rPr>
        <w:t>ί</w:t>
      </w:r>
      <w:proofErr w:type="spellEnd"/>
      <w:r>
        <w:rPr>
          <w:rFonts w:asciiTheme="minorHAnsi" w:hAnsiTheme="minorHAnsi"/>
          <w:sz w:val="18"/>
          <w:szCs w:val="18"/>
          <w:lang w:val="el-GR"/>
        </w:rPr>
        <w:t xml:space="preserve">, χωρίς πτυχίο γεωργικής σχολής, με </w:t>
      </w:r>
      <w:r w:rsidR="00654A0A">
        <w:rPr>
          <w:rFonts w:asciiTheme="minorHAnsi" w:hAnsiTheme="minorHAnsi"/>
          <w:sz w:val="18"/>
          <w:szCs w:val="18"/>
          <w:lang w:val="el-GR"/>
        </w:rPr>
        <w:t xml:space="preserve">πενθήμερο </w:t>
      </w:r>
      <w:r>
        <w:rPr>
          <w:rFonts w:asciiTheme="minorHAnsi" w:hAnsiTheme="minorHAnsi"/>
          <w:sz w:val="18"/>
          <w:szCs w:val="18"/>
          <w:lang w:val="el-GR"/>
        </w:rPr>
        <w:t>ωράριο 07:00-15:00</w:t>
      </w:r>
    </w:p>
    <w:p w14:paraId="451205C0" w14:textId="694FE4E5" w:rsidR="00EA04D4" w:rsidRDefault="00EA04D4" w:rsidP="00E54C3B">
      <w:pPr>
        <w:tabs>
          <w:tab w:val="left" w:pos="567"/>
        </w:tabs>
        <w:ind w:right="-2"/>
        <w:jc w:val="both"/>
        <w:rPr>
          <w:rFonts w:asciiTheme="minorHAnsi" w:hAnsiTheme="minorHAnsi"/>
          <w:sz w:val="18"/>
          <w:szCs w:val="18"/>
          <w:lang w:val="el-GR"/>
        </w:rPr>
      </w:pPr>
    </w:p>
    <w:p w14:paraId="5F736CC4" w14:textId="77777777" w:rsidR="00AA1571" w:rsidRPr="00F35899" w:rsidRDefault="002F072E" w:rsidP="001D47CC">
      <w:pPr>
        <w:ind w:right="-2" w:firstLine="567"/>
        <w:jc w:val="both"/>
        <w:rPr>
          <w:rFonts w:asciiTheme="minorHAnsi" w:hAnsiTheme="minorHAnsi"/>
          <w:sz w:val="18"/>
          <w:szCs w:val="18"/>
          <w:lang w:val="el-GR"/>
        </w:rPr>
      </w:pPr>
      <w:r>
        <w:rPr>
          <w:rFonts w:asciiTheme="minorHAnsi" w:hAnsiTheme="minorHAnsi"/>
          <w:sz w:val="18"/>
          <w:szCs w:val="18"/>
          <w:lang w:val="el-GR"/>
        </w:rPr>
        <w:t xml:space="preserve">Σημειώνεται ότι θα πρέπει να προβλέπεται η δυνατότητα το προσωπικό να παίρνει ρεπό κατά τη διάρκεια της εβδομάδας εάν παραστεί ανάγκη απασχόλησης κατά το Σαββατοκύριακο. Αυτό όμως θα πρέπει να ρυθμίζεται με τρόπο που δεν θα δημιουργεί κενό στην καθημερινή παρουσία του προσωπικού. </w:t>
      </w:r>
      <w:r w:rsidR="00AA1571" w:rsidRPr="00F35899">
        <w:rPr>
          <w:rFonts w:asciiTheme="minorHAnsi" w:hAnsiTheme="minorHAnsi"/>
          <w:sz w:val="18"/>
          <w:szCs w:val="18"/>
          <w:lang w:val="el-GR"/>
        </w:rPr>
        <w:t xml:space="preserve">Για την </w:t>
      </w:r>
      <w:r w:rsidR="006B1203">
        <w:rPr>
          <w:rFonts w:asciiTheme="minorHAnsi" w:hAnsiTheme="minorHAnsi"/>
          <w:sz w:val="18"/>
          <w:szCs w:val="18"/>
          <w:lang w:val="el-GR"/>
        </w:rPr>
        <w:t xml:space="preserve">καλή λειτουργία των </w:t>
      </w:r>
      <w:r w:rsidR="00E95A80">
        <w:rPr>
          <w:rFonts w:asciiTheme="minorHAnsi" w:hAnsiTheme="minorHAnsi"/>
          <w:sz w:val="18"/>
          <w:szCs w:val="18"/>
          <w:lang w:val="el-GR"/>
        </w:rPr>
        <w:t>εγκαταστάσεων</w:t>
      </w:r>
      <w:r w:rsidR="006B1203">
        <w:rPr>
          <w:rFonts w:asciiTheme="minorHAnsi" w:hAnsiTheme="minorHAnsi"/>
          <w:sz w:val="18"/>
          <w:szCs w:val="18"/>
          <w:lang w:val="el-GR"/>
        </w:rPr>
        <w:t xml:space="preserve"> και τη </w:t>
      </w:r>
      <w:r w:rsidR="00AA1571" w:rsidRPr="00F35899">
        <w:rPr>
          <w:rFonts w:asciiTheme="minorHAnsi" w:hAnsiTheme="minorHAnsi"/>
          <w:sz w:val="18"/>
          <w:szCs w:val="18"/>
          <w:lang w:val="el-GR"/>
        </w:rPr>
        <w:t xml:space="preserve">συντήρηση </w:t>
      </w:r>
      <w:r w:rsidR="006B1203">
        <w:rPr>
          <w:rFonts w:asciiTheme="minorHAnsi" w:hAnsiTheme="minorHAnsi"/>
          <w:sz w:val="18"/>
          <w:szCs w:val="18"/>
          <w:lang w:val="el-GR"/>
        </w:rPr>
        <w:t>του</w:t>
      </w:r>
      <w:r w:rsidR="000B57B1" w:rsidRPr="00F35899">
        <w:rPr>
          <w:rFonts w:asciiTheme="minorHAnsi" w:hAnsiTheme="minorHAnsi"/>
          <w:sz w:val="18"/>
          <w:szCs w:val="18"/>
          <w:lang w:val="el-GR"/>
        </w:rPr>
        <w:t xml:space="preserve">, </w:t>
      </w:r>
      <w:r w:rsidR="00AA1571" w:rsidRPr="00F35899">
        <w:rPr>
          <w:rFonts w:asciiTheme="minorHAnsi" w:hAnsiTheme="minorHAnsi"/>
          <w:sz w:val="18"/>
          <w:szCs w:val="18"/>
          <w:lang w:val="el-GR"/>
        </w:rPr>
        <w:t>ο ανάδοχος υποχρεούται να</w:t>
      </w:r>
      <w:r w:rsidR="00654A0A">
        <w:rPr>
          <w:rFonts w:asciiTheme="minorHAnsi" w:hAnsiTheme="minorHAnsi"/>
          <w:sz w:val="18"/>
          <w:szCs w:val="18"/>
          <w:lang w:val="el-GR"/>
        </w:rPr>
        <w:t xml:space="preserve"> συνάψει,</w:t>
      </w:r>
      <w:r w:rsidR="00AA1571" w:rsidRPr="00F35899">
        <w:rPr>
          <w:rFonts w:asciiTheme="minorHAnsi" w:hAnsiTheme="minorHAnsi"/>
          <w:sz w:val="18"/>
          <w:szCs w:val="18"/>
          <w:lang w:val="el-GR"/>
        </w:rPr>
        <w:t xml:space="preserve"> </w:t>
      </w:r>
      <w:r w:rsidR="006B1203">
        <w:rPr>
          <w:rFonts w:asciiTheme="minorHAnsi" w:hAnsiTheme="minorHAnsi"/>
          <w:sz w:val="18"/>
          <w:szCs w:val="18"/>
          <w:lang w:val="el-GR"/>
        </w:rPr>
        <w:t xml:space="preserve">με την </w:t>
      </w:r>
      <w:r w:rsidR="00E8150A">
        <w:rPr>
          <w:rFonts w:asciiTheme="minorHAnsi" w:hAnsiTheme="minorHAnsi"/>
          <w:sz w:val="18"/>
          <w:szCs w:val="18"/>
          <w:lang w:val="el-GR"/>
        </w:rPr>
        <w:t>υπογραφή της σύμβασης</w:t>
      </w:r>
      <w:r w:rsidR="00654A0A">
        <w:rPr>
          <w:rFonts w:asciiTheme="minorHAnsi" w:hAnsiTheme="minorHAnsi"/>
          <w:sz w:val="18"/>
          <w:szCs w:val="18"/>
          <w:lang w:val="el-GR"/>
        </w:rPr>
        <w:t>,</w:t>
      </w:r>
      <w:r w:rsidR="00AA1571" w:rsidRPr="00F35899">
        <w:rPr>
          <w:rFonts w:asciiTheme="minorHAnsi" w:hAnsiTheme="minorHAnsi"/>
          <w:sz w:val="18"/>
          <w:szCs w:val="18"/>
          <w:lang w:val="el-GR"/>
        </w:rPr>
        <w:t xml:space="preserve"> συμφωνητικό με</w:t>
      </w:r>
      <w:r w:rsidR="006B1203">
        <w:rPr>
          <w:rFonts w:asciiTheme="minorHAnsi" w:hAnsiTheme="minorHAnsi"/>
          <w:sz w:val="18"/>
          <w:szCs w:val="18"/>
          <w:lang w:val="el-GR"/>
        </w:rPr>
        <w:t xml:space="preserve"> τους </w:t>
      </w:r>
      <w:r w:rsidR="006B1203">
        <w:rPr>
          <w:rFonts w:asciiTheme="minorHAnsi" w:hAnsiTheme="minorHAnsi"/>
          <w:sz w:val="18"/>
          <w:szCs w:val="18"/>
          <w:lang w:val="el-GR"/>
        </w:rPr>
        <w:lastRenderedPageBreak/>
        <w:t>ανωτέρω αναφερόμενους εργάτες</w:t>
      </w:r>
      <w:r w:rsidR="00AA1571" w:rsidRPr="00F35899">
        <w:rPr>
          <w:rFonts w:asciiTheme="minorHAnsi" w:hAnsiTheme="minorHAnsi"/>
          <w:sz w:val="18"/>
          <w:szCs w:val="18"/>
          <w:lang w:val="el-GR"/>
        </w:rPr>
        <w:t>.</w:t>
      </w:r>
      <w:r w:rsidR="006B1203">
        <w:rPr>
          <w:rFonts w:asciiTheme="minorHAnsi" w:hAnsiTheme="minorHAnsi"/>
          <w:sz w:val="18"/>
          <w:szCs w:val="18"/>
          <w:lang w:val="el-GR"/>
        </w:rPr>
        <w:t xml:space="preserve"> </w:t>
      </w:r>
      <w:r w:rsidR="00AA1571" w:rsidRPr="00F35899">
        <w:rPr>
          <w:rFonts w:asciiTheme="minorHAnsi" w:hAnsiTheme="minorHAnsi"/>
          <w:sz w:val="18"/>
          <w:szCs w:val="18"/>
          <w:lang w:val="el-GR"/>
        </w:rPr>
        <w:t>Πριν υπογραφεί το ως άνω συμφωνητικό, ο ανάδοχος θα ενημερώσει και λάβει έγκριση από τον επ</w:t>
      </w:r>
      <w:r w:rsidR="00D94583">
        <w:rPr>
          <w:rFonts w:asciiTheme="minorHAnsi" w:hAnsiTheme="minorHAnsi"/>
          <w:sz w:val="18"/>
          <w:szCs w:val="18"/>
          <w:lang w:val="el-GR"/>
        </w:rPr>
        <w:t>όπτη</w:t>
      </w:r>
      <w:r w:rsidR="00AA1571" w:rsidRPr="00F35899">
        <w:rPr>
          <w:rFonts w:asciiTheme="minorHAnsi" w:hAnsiTheme="minorHAnsi"/>
          <w:sz w:val="18"/>
          <w:szCs w:val="18"/>
          <w:lang w:val="el-GR"/>
        </w:rPr>
        <w:t xml:space="preserve">. </w:t>
      </w:r>
    </w:p>
    <w:p w14:paraId="6A20891F" w14:textId="77777777" w:rsidR="00AA1571" w:rsidRDefault="00AA1571" w:rsidP="00C87563">
      <w:pPr>
        <w:pStyle w:val="ab"/>
        <w:ind w:firstLine="567"/>
        <w:rPr>
          <w:rFonts w:asciiTheme="minorHAnsi" w:hAnsiTheme="minorHAnsi"/>
          <w:sz w:val="18"/>
          <w:szCs w:val="18"/>
        </w:rPr>
      </w:pPr>
      <w:r w:rsidRPr="00F35899">
        <w:rPr>
          <w:rFonts w:asciiTheme="minorHAnsi" w:hAnsiTheme="minorHAnsi"/>
          <w:sz w:val="18"/>
          <w:szCs w:val="18"/>
        </w:rPr>
        <w:t>Όπου στα παραπάνω αναφέρεται σχετική επαγγελματική εμπειρία, αυτή θα αποδεικνύεται με επίσημα</w:t>
      </w:r>
      <w:r w:rsidR="000156B9">
        <w:rPr>
          <w:rFonts w:asciiTheme="minorHAnsi" w:hAnsiTheme="minorHAnsi"/>
          <w:sz w:val="18"/>
          <w:szCs w:val="18"/>
        </w:rPr>
        <w:t xml:space="preserve"> έγγραφα</w:t>
      </w:r>
      <w:r w:rsidRPr="00F35899">
        <w:rPr>
          <w:rFonts w:asciiTheme="minorHAnsi" w:hAnsiTheme="minorHAnsi"/>
          <w:sz w:val="18"/>
          <w:szCs w:val="18"/>
        </w:rPr>
        <w:t>.</w:t>
      </w:r>
      <w:r w:rsidR="00C87563">
        <w:rPr>
          <w:rFonts w:asciiTheme="minorHAnsi" w:hAnsiTheme="minorHAnsi"/>
          <w:sz w:val="18"/>
          <w:szCs w:val="18"/>
        </w:rPr>
        <w:t xml:space="preserve"> </w:t>
      </w:r>
    </w:p>
    <w:p w14:paraId="7D395601" w14:textId="77777777" w:rsidR="00927EC5" w:rsidRDefault="00927EC5" w:rsidP="00984A6F">
      <w:pPr>
        <w:pStyle w:val="ab"/>
        <w:tabs>
          <w:tab w:val="clear" w:pos="576"/>
          <w:tab w:val="left" w:pos="567"/>
        </w:tabs>
        <w:ind w:firstLine="567"/>
        <w:rPr>
          <w:rFonts w:asciiTheme="minorHAnsi" w:hAnsiTheme="minorHAnsi"/>
          <w:sz w:val="18"/>
          <w:szCs w:val="18"/>
        </w:rPr>
      </w:pPr>
    </w:p>
    <w:p w14:paraId="1BA56C36" w14:textId="77777777" w:rsidR="00C87563" w:rsidRPr="00F35899" w:rsidRDefault="00C87563" w:rsidP="00C87563">
      <w:pPr>
        <w:pStyle w:val="ab"/>
        <w:tabs>
          <w:tab w:val="clear" w:pos="576"/>
          <w:tab w:val="left" w:pos="567"/>
        </w:tabs>
        <w:ind w:firstLine="567"/>
        <w:rPr>
          <w:rFonts w:asciiTheme="minorHAnsi" w:hAnsiTheme="minorHAnsi"/>
          <w:sz w:val="18"/>
          <w:szCs w:val="18"/>
        </w:rPr>
      </w:pPr>
    </w:p>
    <w:p w14:paraId="3435133B" w14:textId="77777777" w:rsidR="00AA1571" w:rsidRDefault="00AA1571" w:rsidP="000B18B4">
      <w:pPr>
        <w:pStyle w:val="af0"/>
        <w:numPr>
          <w:ilvl w:val="0"/>
          <w:numId w:val="46"/>
        </w:numPr>
        <w:tabs>
          <w:tab w:val="left" w:pos="576"/>
          <w:tab w:val="left" w:pos="6480"/>
          <w:tab w:val="left" w:pos="8927"/>
        </w:tabs>
        <w:ind w:right="-288" w:hanging="936"/>
        <w:jc w:val="both"/>
        <w:rPr>
          <w:rFonts w:asciiTheme="minorHAnsi" w:hAnsiTheme="minorHAnsi"/>
          <w:bCs/>
          <w:sz w:val="18"/>
          <w:szCs w:val="18"/>
          <w:u w:val="single"/>
          <w:lang w:val="el-GR"/>
        </w:rPr>
      </w:pPr>
      <w:r w:rsidRPr="00E95A80">
        <w:rPr>
          <w:rFonts w:asciiTheme="minorHAnsi" w:hAnsiTheme="minorHAnsi"/>
          <w:bCs/>
          <w:sz w:val="18"/>
          <w:szCs w:val="18"/>
          <w:u w:val="single"/>
          <w:lang w:val="el-GR"/>
        </w:rPr>
        <w:t>ΕΠΑΡΚΕΙΑ-ΑΝΤΙΚΑΤΑΣΤΑΣΗ ΠΡΟΣΩΠΙΚΟΥ</w:t>
      </w:r>
    </w:p>
    <w:p w14:paraId="732FA070" w14:textId="77777777" w:rsidR="00E340F5" w:rsidRPr="00E340F5" w:rsidRDefault="00E340F5" w:rsidP="00E340F5">
      <w:pPr>
        <w:tabs>
          <w:tab w:val="left" w:pos="576"/>
          <w:tab w:val="left" w:pos="6480"/>
          <w:tab w:val="left" w:pos="8927"/>
        </w:tabs>
        <w:ind w:right="-288"/>
        <w:jc w:val="both"/>
        <w:rPr>
          <w:rFonts w:asciiTheme="minorHAnsi" w:hAnsiTheme="minorHAnsi"/>
          <w:bCs/>
          <w:sz w:val="18"/>
          <w:szCs w:val="18"/>
          <w:u w:val="single"/>
          <w:lang w:val="el-GR"/>
        </w:rPr>
      </w:pPr>
    </w:p>
    <w:p w14:paraId="052AD902" w14:textId="77777777" w:rsidR="00AA1571" w:rsidRPr="00F35899" w:rsidRDefault="00AA1571" w:rsidP="00921F21">
      <w:pPr>
        <w:tabs>
          <w:tab w:val="left" w:pos="576"/>
          <w:tab w:val="left" w:pos="6480"/>
          <w:tab w:val="left" w:pos="8927"/>
        </w:tabs>
        <w:ind w:right="-2"/>
        <w:jc w:val="both"/>
        <w:rPr>
          <w:rFonts w:asciiTheme="minorHAnsi" w:hAnsiTheme="minorHAnsi"/>
          <w:sz w:val="18"/>
          <w:szCs w:val="18"/>
          <w:lang w:val="el-GR"/>
        </w:rPr>
      </w:pPr>
      <w:r w:rsidRPr="00F35899">
        <w:rPr>
          <w:rFonts w:asciiTheme="minorHAnsi" w:hAnsiTheme="minorHAnsi"/>
          <w:sz w:val="18"/>
          <w:szCs w:val="18"/>
          <w:lang w:val="el-GR"/>
        </w:rPr>
        <w:tab/>
        <w:t xml:space="preserve">Ο ανάδοχος οφείλει να απομακρύνει από το εργοτάξιο αμέσως κάθε μέλος του προσωπικού που κρίνεται  από την </w:t>
      </w:r>
      <w:r w:rsidR="00D94583">
        <w:rPr>
          <w:rFonts w:asciiTheme="minorHAnsi" w:hAnsiTheme="minorHAnsi"/>
          <w:sz w:val="18"/>
          <w:szCs w:val="18"/>
          <w:lang w:val="el-GR"/>
        </w:rPr>
        <w:t>υπηρεσία</w:t>
      </w:r>
      <w:r w:rsidRPr="00F35899">
        <w:rPr>
          <w:rFonts w:asciiTheme="minorHAnsi" w:hAnsiTheme="minorHAnsi"/>
          <w:sz w:val="18"/>
          <w:szCs w:val="18"/>
          <w:lang w:val="el-GR"/>
        </w:rPr>
        <w:t xml:space="preserve"> ανεπαρκές σε τεχνική κατάρτιση ή δείχνει αμέλεια ως προς τα καθήκοντά του, ή συμπεριφέρεται άπρεπα και να μη επαναπροσλάβει τούτο σε οποιαδήποτε</w:t>
      </w:r>
      <w:r w:rsidR="00E8150A">
        <w:rPr>
          <w:rFonts w:asciiTheme="minorHAnsi" w:hAnsiTheme="minorHAnsi"/>
          <w:sz w:val="18"/>
          <w:szCs w:val="18"/>
          <w:lang w:val="el-GR"/>
        </w:rPr>
        <w:t xml:space="preserve"> εργασία που να έχει σχέση με την</w:t>
      </w:r>
      <w:r w:rsidRPr="00F35899">
        <w:rPr>
          <w:rFonts w:asciiTheme="minorHAnsi" w:hAnsiTheme="minorHAnsi"/>
          <w:sz w:val="18"/>
          <w:szCs w:val="18"/>
          <w:lang w:val="el-GR"/>
        </w:rPr>
        <w:t xml:space="preserve"> </w:t>
      </w:r>
      <w:r w:rsidR="00E8150A">
        <w:rPr>
          <w:rFonts w:asciiTheme="minorHAnsi" w:hAnsiTheme="minorHAnsi"/>
          <w:sz w:val="18"/>
          <w:szCs w:val="18"/>
          <w:lang w:val="el-GR"/>
        </w:rPr>
        <w:t>παροχή υπηρεσίας</w:t>
      </w:r>
      <w:r w:rsidRPr="00F35899">
        <w:rPr>
          <w:rFonts w:asciiTheme="minorHAnsi" w:hAnsiTheme="minorHAnsi"/>
          <w:sz w:val="18"/>
          <w:szCs w:val="18"/>
          <w:lang w:val="el-GR"/>
        </w:rPr>
        <w:t>, χωρίς τη συγκατ</w:t>
      </w:r>
      <w:r w:rsidR="006B1203">
        <w:rPr>
          <w:rFonts w:asciiTheme="minorHAnsi" w:hAnsiTheme="minorHAnsi"/>
          <w:sz w:val="18"/>
          <w:szCs w:val="18"/>
          <w:lang w:val="el-GR"/>
        </w:rPr>
        <w:t>άθεση του επ</w:t>
      </w:r>
      <w:r w:rsidR="001F29E6">
        <w:rPr>
          <w:rFonts w:asciiTheme="minorHAnsi" w:hAnsiTheme="minorHAnsi"/>
          <w:sz w:val="18"/>
          <w:szCs w:val="18"/>
          <w:lang w:val="el-GR"/>
        </w:rPr>
        <w:t>όπτη</w:t>
      </w:r>
      <w:r w:rsidRPr="00F35899">
        <w:rPr>
          <w:rFonts w:asciiTheme="minorHAnsi" w:hAnsiTheme="minorHAnsi"/>
          <w:sz w:val="18"/>
          <w:szCs w:val="18"/>
          <w:lang w:val="el-GR"/>
        </w:rPr>
        <w:t>.</w:t>
      </w:r>
    </w:p>
    <w:p w14:paraId="57D3DFFE" w14:textId="77777777" w:rsidR="00AA1571" w:rsidRPr="00F35899" w:rsidRDefault="00AA1571" w:rsidP="00921F21">
      <w:pPr>
        <w:tabs>
          <w:tab w:val="left" w:pos="576"/>
          <w:tab w:val="left" w:pos="6480"/>
          <w:tab w:val="left" w:pos="8927"/>
        </w:tabs>
        <w:ind w:right="-2"/>
        <w:jc w:val="both"/>
        <w:rPr>
          <w:rFonts w:asciiTheme="minorHAnsi" w:hAnsiTheme="minorHAnsi"/>
          <w:sz w:val="18"/>
          <w:szCs w:val="18"/>
          <w:lang w:val="el-GR"/>
        </w:rPr>
      </w:pPr>
      <w:r w:rsidRPr="00F35899">
        <w:rPr>
          <w:rFonts w:asciiTheme="minorHAnsi" w:hAnsiTheme="minorHAnsi"/>
          <w:sz w:val="18"/>
          <w:szCs w:val="18"/>
          <w:lang w:val="el-GR"/>
        </w:rPr>
        <w:tab/>
        <w:t>Το δικαίωμα του επ</w:t>
      </w:r>
      <w:r w:rsidR="00D94583">
        <w:rPr>
          <w:rFonts w:asciiTheme="minorHAnsi" w:hAnsiTheme="minorHAnsi"/>
          <w:sz w:val="18"/>
          <w:szCs w:val="18"/>
          <w:lang w:val="el-GR"/>
        </w:rPr>
        <w:t>όπτη</w:t>
      </w:r>
      <w:r w:rsidRPr="00F35899">
        <w:rPr>
          <w:rFonts w:asciiTheme="minorHAnsi" w:hAnsiTheme="minorHAnsi"/>
          <w:sz w:val="18"/>
          <w:szCs w:val="18"/>
          <w:lang w:val="el-GR"/>
        </w:rPr>
        <w:t xml:space="preserve"> ουδόλως απαλλάσσει τον ανάδοχο της πλήρους ευθύνης του ως προς την ποιοτική και ποσοτική επάρκεια του προσωπικού του.</w:t>
      </w:r>
    </w:p>
    <w:p w14:paraId="7644EAF0" w14:textId="77777777" w:rsidR="00AA1571" w:rsidRDefault="00AA1571" w:rsidP="00173CA6">
      <w:pPr>
        <w:tabs>
          <w:tab w:val="left" w:pos="576"/>
          <w:tab w:val="left" w:pos="6480"/>
          <w:tab w:val="left" w:pos="8927"/>
        </w:tabs>
        <w:ind w:right="-2"/>
        <w:jc w:val="both"/>
        <w:rPr>
          <w:rFonts w:asciiTheme="minorHAnsi" w:hAnsiTheme="minorHAnsi"/>
          <w:sz w:val="18"/>
          <w:szCs w:val="18"/>
          <w:lang w:val="el-GR"/>
        </w:rPr>
      </w:pPr>
      <w:r w:rsidRPr="00F35899">
        <w:rPr>
          <w:rFonts w:asciiTheme="minorHAnsi" w:hAnsiTheme="minorHAnsi"/>
          <w:sz w:val="18"/>
          <w:szCs w:val="18"/>
          <w:lang w:val="el-GR"/>
        </w:rPr>
        <w:tab/>
        <w:t>Σε περίπτωση που ο ανάδοχος επιθυμεί την αντικατάσταση κάποιου από το προσωπικό του υποχρεούται μέσα σε εύλογο χρονικό διάστημα να υποβάλει αίτηση για το σκοπό αυτό. Ο αντικαταστάτης θα έχει τα αναγκαία προσόντα που αναφέρονται στην παρούσα και η αλλαγή θα γίνεται κατόπιν σχετικής έγκρισης.</w:t>
      </w:r>
    </w:p>
    <w:p w14:paraId="4CF5E6F5" w14:textId="77777777" w:rsidR="00E95A80" w:rsidRDefault="00E5028D" w:rsidP="00173CA6">
      <w:pPr>
        <w:tabs>
          <w:tab w:val="left" w:pos="576"/>
          <w:tab w:val="left" w:pos="6480"/>
          <w:tab w:val="left" w:pos="8927"/>
        </w:tabs>
        <w:ind w:right="-2"/>
        <w:jc w:val="both"/>
        <w:rPr>
          <w:rFonts w:asciiTheme="minorHAnsi" w:hAnsiTheme="minorHAnsi"/>
          <w:sz w:val="18"/>
          <w:szCs w:val="18"/>
          <w:lang w:val="el-GR"/>
        </w:rPr>
      </w:pPr>
      <w:r>
        <w:rPr>
          <w:rFonts w:asciiTheme="minorHAnsi" w:hAnsiTheme="minorHAnsi"/>
          <w:bCs/>
          <w:sz w:val="18"/>
          <w:szCs w:val="18"/>
          <w:lang w:val="el-GR"/>
        </w:rPr>
        <w:tab/>
      </w:r>
      <w:r w:rsidRPr="002118D8">
        <w:rPr>
          <w:rFonts w:asciiTheme="minorHAnsi" w:hAnsiTheme="minorHAnsi"/>
          <w:bCs/>
          <w:sz w:val="18"/>
          <w:szCs w:val="18"/>
          <w:lang w:val="el-GR"/>
        </w:rPr>
        <w:t>Τέλος</w:t>
      </w:r>
      <w:r>
        <w:rPr>
          <w:rFonts w:asciiTheme="minorHAnsi" w:hAnsiTheme="minorHAnsi"/>
          <w:bCs/>
          <w:sz w:val="18"/>
          <w:szCs w:val="18"/>
          <w:lang w:val="el-GR"/>
        </w:rPr>
        <w:t>,</w:t>
      </w:r>
      <w:r w:rsidRPr="002118D8">
        <w:rPr>
          <w:rFonts w:asciiTheme="minorHAnsi" w:hAnsiTheme="minorHAnsi"/>
          <w:bCs/>
          <w:sz w:val="18"/>
          <w:szCs w:val="18"/>
          <w:lang w:val="el-GR"/>
        </w:rPr>
        <w:t xml:space="preserve"> το προσωπικό του αναδόχου θα εξοπλισθεί με δαπάνη του αναδόχου με τα απαραίτητα μέσα (</w:t>
      </w:r>
      <w:proofErr w:type="spellStart"/>
      <w:r w:rsidRPr="002118D8">
        <w:rPr>
          <w:rFonts w:asciiTheme="minorHAnsi" w:hAnsiTheme="minorHAnsi"/>
          <w:bCs/>
          <w:sz w:val="18"/>
          <w:szCs w:val="18"/>
          <w:lang w:val="el-GR"/>
        </w:rPr>
        <w:t>μικροεργαλεία</w:t>
      </w:r>
      <w:proofErr w:type="spellEnd"/>
      <w:r w:rsidRPr="002118D8">
        <w:rPr>
          <w:rFonts w:asciiTheme="minorHAnsi" w:hAnsiTheme="minorHAnsi"/>
          <w:bCs/>
          <w:sz w:val="18"/>
          <w:szCs w:val="18"/>
          <w:lang w:val="el-GR"/>
        </w:rPr>
        <w:t>, γάντια, μάσκες κτλ.) που θα απαιτηθούν για να φέρει εις πέρας τις εργασίες που προκύπτουν από την παρούσα συγγραφή υποχρεώσεων.</w:t>
      </w:r>
    </w:p>
    <w:p w14:paraId="10AA22E4" w14:textId="77777777" w:rsidR="0087509B" w:rsidRDefault="0087509B" w:rsidP="00173CA6">
      <w:pPr>
        <w:tabs>
          <w:tab w:val="left" w:pos="576"/>
          <w:tab w:val="left" w:pos="6480"/>
          <w:tab w:val="left" w:pos="8927"/>
        </w:tabs>
        <w:ind w:right="-2"/>
        <w:jc w:val="both"/>
        <w:rPr>
          <w:rFonts w:asciiTheme="minorHAnsi" w:hAnsiTheme="minorHAnsi"/>
          <w:sz w:val="18"/>
          <w:szCs w:val="18"/>
          <w:lang w:val="el-GR"/>
        </w:rPr>
      </w:pPr>
    </w:p>
    <w:p w14:paraId="21845099" w14:textId="77777777" w:rsidR="004E36ED" w:rsidRDefault="004E36ED" w:rsidP="00173CA6">
      <w:pPr>
        <w:tabs>
          <w:tab w:val="left" w:pos="576"/>
          <w:tab w:val="left" w:pos="6480"/>
          <w:tab w:val="left" w:pos="8927"/>
        </w:tabs>
        <w:ind w:right="-2"/>
        <w:jc w:val="both"/>
        <w:rPr>
          <w:rFonts w:asciiTheme="minorHAnsi" w:hAnsiTheme="minorHAnsi"/>
          <w:sz w:val="18"/>
          <w:szCs w:val="18"/>
          <w:lang w:val="el-GR"/>
        </w:rPr>
      </w:pPr>
    </w:p>
    <w:p w14:paraId="6A094F28" w14:textId="77777777" w:rsidR="00E95A80" w:rsidRDefault="00E95A80" w:rsidP="000B18B4">
      <w:pPr>
        <w:pStyle w:val="af0"/>
        <w:numPr>
          <w:ilvl w:val="0"/>
          <w:numId w:val="46"/>
        </w:numPr>
        <w:tabs>
          <w:tab w:val="left" w:pos="576"/>
          <w:tab w:val="left" w:pos="6480"/>
          <w:tab w:val="left" w:pos="8927"/>
        </w:tabs>
        <w:ind w:right="-288" w:hanging="936"/>
        <w:jc w:val="both"/>
        <w:rPr>
          <w:rFonts w:asciiTheme="minorHAnsi" w:hAnsiTheme="minorHAnsi"/>
          <w:sz w:val="18"/>
          <w:szCs w:val="18"/>
          <w:u w:val="single"/>
          <w:lang w:val="el-GR"/>
        </w:rPr>
      </w:pPr>
      <w:r w:rsidRPr="00E95A80">
        <w:rPr>
          <w:rFonts w:asciiTheme="minorHAnsi" w:hAnsiTheme="minorHAnsi"/>
          <w:sz w:val="18"/>
          <w:szCs w:val="18"/>
          <w:u w:val="single"/>
          <w:lang w:val="el-GR"/>
        </w:rPr>
        <w:t>ΜΗΧΑΝΗΜΑΤΑ</w:t>
      </w:r>
      <w:r w:rsidR="002E4346">
        <w:rPr>
          <w:rFonts w:asciiTheme="minorHAnsi" w:hAnsiTheme="minorHAnsi"/>
          <w:sz w:val="18"/>
          <w:szCs w:val="18"/>
          <w:u w:val="single"/>
          <w:lang w:val="el-GR"/>
        </w:rPr>
        <w:t>-ΕΞΟΠΛΙΣΜΟΣ</w:t>
      </w:r>
    </w:p>
    <w:p w14:paraId="022E9291" w14:textId="77777777" w:rsidR="003C1D8F" w:rsidRDefault="003C1D8F" w:rsidP="003C1D8F">
      <w:pPr>
        <w:pStyle w:val="af0"/>
        <w:tabs>
          <w:tab w:val="left" w:pos="576"/>
          <w:tab w:val="left" w:pos="6480"/>
          <w:tab w:val="left" w:pos="8927"/>
        </w:tabs>
        <w:ind w:left="936" w:right="-288"/>
        <w:jc w:val="both"/>
        <w:rPr>
          <w:rFonts w:asciiTheme="minorHAnsi" w:hAnsiTheme="minorHAnsi"/>
          <w:sz w:val="18"/>
          <w:szCs w:val="18"/>
          <w:u w:val="single"/>
          <w:lang w:val="el-GR"/>
        </w:rPr>
      </w:pPr>
    </w:p>
    <w:p w14:paraId="4FB980C5" w14:textId="77777777" w:rsidR="003C1D8F" w:rsidRPr="003C1D8F" w:rsidRDefault="003C1D8F" w:rsidP="003C1D8F">
      <w:pPr>
        <w:pStyle w:val="af0"/>
        <w:numPr>
          <w:ilvl w:val="1"/>
          <w:numId w:val="46"/>
        </w:numPr>
        <w:tabs>
          <w:tab w:val="left" w:pos="576"/>
          <w:tab w:val="left" w:pos="6480"/>
          <w:tab w:val="left" w:pos="8927"/>
        </w:tabs>
        <w:ind w:right="-288"/>
        <w:jc w:val="both"/>
        <w:rPr>
          <w:rFonts w:asciiTheme="minorHAnsi" w:hAnsiTheme="minorHAnsi"/>
          <w:sz w:val="18"/>
          <w:szCs w:val="18"/>
          <w:u w:val="single"/>
          <w:lang w:val="el-GR"/>
        </w:rPr>
      </w:pPr>
      <w:r w:rsidRPr="003C1D8F">
        <w:rPr>
          <w:rFonts w:asciiTheme="minorHAnsi" w:hAnsiTheme="minorHAnsi"/>
          <w:sz w:val="18"/>
          <w:szCs w:val="18"/>
          <w:u w:val="single"/>
          <w:lang w:val="el-GR"/>
        </w:rPr>
        <w:t xml:space="preserve">Μηχανήματα </w:t>
      </w:r>
      <w:proofErr w:type="spellStart"/>
      <w:r w:rsidRPr="003C1D8F">
        <w:rPr>
          <w:rFonts w:asciiTheme="minorHAnsi" w:hAnsiTheme="minorHAnsi"/>
          <w:sz w:val="18"/>
          <w:szCs w:val="18"/>
          <w:u w:val="single"/>
          <w:lang w:val="el-GR"/>
        </w:rPr>
        <w:t>καθ</w:t>
      </w:r>
      <w:proofErr w:type="spellEnd"/>
      <w:r w:rsidRPr="003C1D8F">
        <w:rPr>
          <w:rFonts w:asciiTheme="minorHAnsi" w:hAnsiTheme="minorHAnsi"/>
          <w:sz w:val="18"/>
          <w:szCs w:val="18"/>
          <w:u w:val="single"/>
          <w:lang w:val="el-GR"/>
        </w:rPr>
        <w:t xml:space="preserve"> όλη τη διάρκεια της σύμβασης</w:t>
      </w:r>
    </w:p>
    <w:p w14:paraId="1A8DD2F9" w14:textId="77777777" w:rsidR="003C1D8F" w:rsidRPr="003C1D8F" w:rsidRDefault="003C1D8F" w:rsidP="003C1D8F">
      <w:pPr>
        <w:pStyle w:val="af0"/>
        <w:tabs>
          <w:tab w:val="left" w:pos="576"/>
          <w:tab w:val="left" w:pos="6480"/>
          <w:tab w:val="left" w:pos="8927"/>
        </w:tabs>
        <w:ind w:left="936" w:right="-288"/>
        <w:jc w:val="both"/>
        <w:rPr>
          <w:rFonts w:asciiTheme="minorHAnsi" w:hAnsiTheme="minorHAnsi"/>
          <w:sz w:val="18"/>
          <w:szCs w:val="18"/>
          <w:u w:val="single"/>
          <w:lang w:val="el-GR"/>
        </w:rPr>
      </w:pPr>
    </w:p>
    <w:p w14:paraId="4DE356EC" w14:textId="77777777" w:rsidR="00173CA6" w:rsidRDefault="00927EC5" w:rsidP="00173CA6">
      <w:pPr>
        <w:tabs>
          <w:tab w:val="left" w:pos="576"/>
          <w:tab w:val="left" w:pos="6480"/>
          <w:tab w:val="left" w:pos="8927"/>
        </w:tabs>
        <w:ind w:right="-2"/>
        <w:jc w:val="both"/>
        <w:rPr>
          <w:rFonts w:asciiTheme="minorHAnsi" w:hAnsiTheme="minorHAnsi"/>
          <w:sz w:val="18"/>
          <w:szCs w:val="18"/>
          <w:lang w:val="el-GR"/>
        </w:rPr>
      </w:pPr>
      <w:r>
        <w:rPr>
          <w:rFonts w:asciiTheme="minorHAnsi" w:hAnsiTheme="minorHAnsi"/>
          <w:sz w:val="18"/>
          <w:szCs w:val="18"/>
          <w:lang w:val="el-GR"/>
        </w:rPr>
        <w:tab/>
        <w:t>Ο ανάδοχος υποχρεούται να έχει, κατά τη χρονική διάρκεια που υλοποιεί τις συμβατικές του υποχρεώσεις, τα παρακάτω μηχανήματα</w:t>
      </w:r>
      <w:r w:rsidR="00173CA6">
        <w:rPr>
          <w:rFonts w:asciiTheme="minorHAnsi" w:hAnsiTheme="minorHAnsi"/>
          <w:sz w:val="18"/>
          <w:szCs w:val="18"/>
          <w:lang w:val="el-GR"/>
        </w:rPr>
        <w:t>:</w:t>
      </w:r>
    </w:p>
    <w:p w14:paraId="258A8BFB" w14:textId="77777777" w:rsidR="00173CA6" w:rsidRPr="00173CA6" w:rsidRDefault="00173CA6" w:rsidP="00173CA6">
      <w:pPr>
        <w:pStyle w:val="af0"/>
        <w:numPr>
          <w:ilvl w:val="0"/>
          <w:numId w:val="40"/>
        </w:numPr>
        <w:tabs>
          <w:tab w:val="left" w:pos="576"/>
          <w:tab w:val="left" w:pos="6480"/>
          <w:tab w:val="left" w:pos="8927"/>
        </w:tabs>
        <w:ind w:left="927" w:right="-288"/>
        <w:jc w:val="both"/>
        <w:rPr>
          <w:rFonts w:asciiTheme="minorHAnsi" w:hAnsiTheme="minorHAnsi"/>
          <w:sz w:val="18"/>
          <w:szCs w:val="18"/>
          <w:lang w:val="el-GR"/>
        </w:rPr>
      </w:pPr>
      <w:r w:rsidRPr="00173CA6">
        <w:rPr>
          <w:rFonts w:asciiTheme="minorHAnsi" w:hAnsiTheme="minorHAnsi"/>
          <w:sz w:val="18"/>
          <w:szCs w:val="18"/>
          <w:lang w:val="el-GR"/>
        </w:rPr>
        <w:t>1 αγροτικό αυτοκίνητο</w:t>
      </w:r>
      <w:r w:rsidR="007D4216">
        <w:rPr>
          <w:rFonts w:asciiTheme="minorHAnsi" w:hAnsiTheme="minorHAnsi"/>
          <w:sz w:val="18"/>
          <w:szCs w:val="18"/>
          <w:lang w:val="el-GR"/>
        </w:rPr>
        <w:t xml:space="preserve"> ανοιχτό με δυνατότητα μεταφοράς υλικών κλαδέματος </w:t>
      </w:r>
    </w:p>
    <w:p w14:paraId="4F28D368" w14:textId="77777777" w:rsidR="00173CA6" w:rsidRPr="002E4346" w:rsidRDefault="00173CA6" w:rsidP="00173CA6">
      <w:pPr>
        <w:pStyle w:val="af0"/>
        <w:numPr>
          <w:ilvl w:val="0"/>
          <w:numId w:val="40"/>
        </w:numPr>
        <w:tabs>
          <w:tab w:val="left" w:pos="576"/>
          <w:tab w:val="left" w:pos="6480"/>
          <w:tab w:val="left" w:pos="8927"/>
        </w:tabs>
        <w:ind w:left="927" w:right="-288"/>
        <w:jc w:val="both"/>
        <w:rPr>
          <w:rFonts w:asciiTheme="minorHAnsi" w:hAnsiTheme="minorHAnsi"/>
          <w:sz w:val="18"/>
          <w:szCs w:val="18"/>
          <w:lang w:val="el-GR"/>
        </w:rPr>
      </w:pPr>
      <w:r w:rsidRPr="002E4346">
        <w:rPr>
          <w:rFonts w:asciiTheme="minorHAnsi" w:hAnsiTheme="minorHAnsi"/>
          <w:sz w:val="18"/>
          <w:szCs w:val="18"/>
          <w:lang w:val="el-GR"/>
        </w:rPr>
        <w:t xml:space="preserve">1 μικρό ελκυστήρα με εξάρτηση </w:t>
      </w:r>
      <w:proofErr w:type="spellStart"/>
      <w:r w:rsidRPr="002E4346">
        <w:rPr>
          <w:rFonts w:asciiTheme="minorHAnsi" w:hAnsiTheme="minorHAnsi"/>
          <w:sz w:val="18"/>
          <w:szCs w:val="18"/>
          <w:lang w:val="el-GR"/>
        </w:rPr>
        <w:t>χλοοκοπτικής</w:t>
      </w:r>
      <w:proofErr w:type="spellEnd"/>
      <w:r w:rsidRPr="002E4346">
        <w:rPr>
          <w:rFonts w:asciiTheme="minorHAnsi" w:hAnsiTheme="minorHAnsi"/>
          <w:sz w:val="18"/>
          <w:szCs w:val="18"/>
          <w:lang w:val="el-GR"/>
        </w:rPr>
        <w:t xml:space="preserve"> μηχανής (για το κούρεμα του  γκαζόν)</w:t>
      </w:r>
    </w:p>
    <w:p w14:paraId="6C431199" w14:textId="77777777" w:rsidR="00173CA6" w:rsidRPr="009B232B" w:rsidRDefault="00173CA6" w:rsidP="009B232B">
      <w:pPr>
        <w:pStyle w:val="af0"/>
        <w:numPr>
          <w:ilvl w:val="0"/>
          <w:numId w:val="40"/>
        </w:numPr>
        <w:tabs>
          <w:tab w:val="left" w:pos="576"/>
          <w:tab w:val="left" w:pos="6480"/>
          <w:tab w:val="left" w:pos="8927"/>
        </w:tabs>
        <w:ind w:left="927" w:right="-288"/>
        <w:jc w:val="both"/>
        <w:rPr>
          <w:rFonts w:asciiTheme="minorHAnsi" w:hAnsiTheme="minorHAnsi"/>
          <w:sz w:val="18"/>
          <w:szCs w:val="18"/>
          <w:lang w:val="el-GR"/>
        </w:rPr>
      </w:pPr>
      <w:r w:rsidRPr="009B232B">
        <w:rPr>
          <w:rFonts w:asciiTheme="minorHAnsi" w:hAnsiTheme="minorHAnsi"/>
          <w:sz w:val="18"/>
          <w:szCs w:val="18"/>
          <w:lang w:val="el-GR"/>
        </w:rPr>
        <w:t xml:space="preserve">1 βενζινοκίνητη </w:t>
      </w:r>
      <w:proofErr w:type="spellStart"/>
      <w:r w:rsidRPr="009B232B">
        <w:rPr>
          <w:rFonts w:asciiTheme="minorHAnsi" w:hAnsiTheme="minorHAnsi"/>
          <w:sz w:val="18"/>
          <w:szCs w:val="18"/>
          <w:lang w:val="el-GR"/>
        </w:rPr>
        <w:t>χλοοκοπτική</w:t>
      </w:r>
      <w:proofErr w:type="spellEnd"/>
      <w:r w:rsidRPr="009B232B">
        <w:rPr>
          <w:rFonts w:asciiTheme="minorHAnsi" w:hAnsiTheme="minorHAnsi"/>
          <w:sz w:val="18"/>
          <w:szCs w:val="18"/>
          <w:lang w:val="el-GR"/>
        </w:rPr>
        <w:t xml:space="preserve"> μηχανή</w:t>
      </w:r>
      <w:r w:rsidR="009B232B" w:rsidRPr="009B232B">
        <w:rPr>
          <w:rFonts w:asciiTheme="minorHAnsi" w:hAnsiTheme="minorHAnsi"/>
          <w:sz w:val="18"/>
          <w:szCs w:val="18"/>
          <w:lang w:val="el-GR"/>
        </w:rPr>
        <w:t xml:space="preserve">, </w:t>
      </w:r>
      <w:r w:rsidR="009B232B">
        <w:rPr>
          <w:rFonts w:asciiTheme="minorHAnsi" w:hAnsiTheme="minorHAnsi"/>
          <w:sz w:val="18"/>
          <w:szCs w:val="18"/>
          <w:lang w:val="el-GR"/>
        </w:rPr>
        <w:t>αυτοκινούμενη, ισχύος</w:t>
      </w:r>
      <w:r w:rsidR="007D4216" w:rsidRPr="009B232B">
        <w:rPr>
          <w:rFonts w:asciiTheme="minorHAnsi" w:hAnsiTheme="minorHAnsi"/>
          <w:sz w:val="18"/>
          <w:szCs w:val="18"/>
          <w:lang w:val="el-GR"/>
        </w:rPr>
        <w:t xml:space="preserve"> τουλάχιστον 2,4 </w:t>
      </w:r>
      <w:r w:rsidR="007D4216" w:rsidRPr="009B232B">
        <w:rPr>
          <w:rFonts w:asciiTheme="minorHAnsi" w:hAnsiTheme="minorHAnsi"/>
          <w:sz w:val="18"/>
          <w:szCs w:val="18"/>
        </w:rPr>
        <w:t>kW</w:t>
      </w:r>
    </w:p>
    <w:p w14:paraId="64070C19" w14:textId="77777777" w:rsidR="00173CA6" w:rsidRPr="002E4346" w:rsidRDefault="00173CA6" w:rsidP="00173CA6">
      <w:pPr>
        <w:pStyle w:val="af0"/>
        <w:numPr>
          <w:ilvl w:val="0"/>
          <w:numId w:val="40"/>
        </w:numPr>
        <w:tabs>
          <w:tab w:val="left" w:pos="576"/>
          <w:tab w:val="left" w:pos="6480"/>
          <w:tab w:val="left" w:pos="8927"/>
        </w:tabs>
        <w:ind w:left="927" w:right="-288"/>
        <w:jc w:val="both"/>
        <w:rPr>
          <w:rFonts w:asciiTheme="minorHAnsi" w:hAnsiTheme="minorHAnsi"/>
          <w:sz w:val="18"/>
          <w:szCs w:val="18"/>
          <w:lang w:val="el-GR"/>
        </w:rPr>
      </w:pPr>
      <w:r w:rsidRPr="002E4346">
        <w:rPr>
          <w:rFonts w:asciiTheme="minorHAnsi" w:hAnsiTheme="minorHAnsi"/>
          <w:sz w:val="18"/>
          <w:szCs w:val="18"/>
          <w:lang w:val="el-GR"/>
        </w:rPr>
        <w:t xml:space="preserve">2 </w:t>
      </w:r>
      <w:proofErr w:type="spellStart"/>
      <w:r w:rsidRPr="002E4346">
        <w:rPr>
          <w:rFonts w:asciiTheme="minorHAnsi" w:hAnsiTheme="minorHAnsi"/>
          <w:sz w:val="18"/>
          <w:szCs w:val="18"/>
          <w:lang w:val="el-GR"/>
        </w:rPr>
        <w:t>επινώτια</w:t>
      </w:r>
      <w:proofErr w:type="spellEnd"/>
      <w:r w:rsidRPr="002E4346">
        <w:rPr>
          <w:rFonts w:asciiTheme="minorHAnsi" w:hAnsiTheme="minorHAnsi"/>
          <w:sz w:val="18"/>
          <w:szCs w:val="18"/>
          <w:lang w:val="el-GR"/>
        </w:rPr>
        <w:t xml:space="preserve"> βενζινοκίνητα χορτοκοπτικά μηχανήματα πεζού χειριστή</w:t>
      </w:r>
      <w:r w:rsidR="007D4216" w:rsidRPr="007D4216">
        <w:rPr>
          <w:rFonts w:asciiTheme="minorHAnsi" w:hAnsiTheme="minorHAnsi"/>
          <w:sz w:val="18"/>
          <w:szCs w:val="18"/>
          <w:lang w:val="el-GR"/>
        </w:rPr>
        <w:t xml:space="preserve"> </w:t>
      </w:r>
      <w:r w:rsidR="007D4216">
        <w:rPr>
          <w:rFonts w:asciiTheme="minorHAnsi" w:hAnsiTheme="minorHAnsi"/>
          <w:sz w:val="18"/>
          <w:szCs w:val="18"/>
          <w:lang w:val="el-GR"/>
        </w:rPr>
        <w:t>ισχύος τουλάχιστον 3</w:t>
      </w:r>
      <w:r w:rsidR="007D4216" w:rsidRPr="007D4216">
        <w:rPr>
          <w:rFonts w:asciiTheme="minorHAnsi" w:hAnsiTheme="minorHAnsi"/>
          <w:sz w:val="18"/>
          <w:szCs w:val="18"/>
          <w:lang w:val="el-GR"/>
        </w:rPr>
        <w:t xml:space="preserve"> </w:t>
      </w:r>
      <w:r w:rsidR="007D4216">
        <w:rPr>
          <w:rFonts w:asciiTheme="minorHAnsi" w:hAnsiTheme="minorHAnsi"/>
          <w:sz w:val="18"/>
          <w:szCs w:val="18"/>
        </w:rPr>
        <w:t>hp</w:t>
      </w:r>
    </w:p>
    <w:p w14:paraId="7D67FC1C" w14:textId="77777777" w:rsidR="00173CA6" w:rsidRPr="004350FA" w:rsidRDefault="00173CA6" w:rsidP="00173CA6">
      <w:pPr>
        <w:pStyle w:val="af0"/>
        <w:numPr>
          <w:ilvl w:val="0"/>
          <w:numId w:val="40"/>
        </w:numPr>
        <w:tabs>
          <w:tab w:val="left" w:pos="576"/>
          <w:tab w:val="left" w:pos="6480"/>
          <w:tab w:val="left" w:pos="8927"/>
        </w:tabs>
        <w:ind w:left="927" w:right="-288"/>
        <w:jc w:val="both"/>
        <w:rPr>
          <w:rFonts w:asciiTheme="minorHAnsi" w:hAnsiTheme="minorHAnsi"/>
          <w:sz w:val="18"/>
          <w:szCs w:val="18"/>
        </w:rPr>
      </w:pPr>
      <w:r w:rsidRPr="002E4346">
        <w:rPr>
          <w:rFonts w:asciiTheme="minorHAnsi" w:hAnsiTheme="minorHAnsi"/>
          <w:sz w:val="18"/>
          <w:szCs w:val="18"/>
        </w:rPr>
        <w:t>1 α</w:t>
      </w:r>
      <w:proofErr w:type="spellStart"/>
      <w:r w:rsidRPr="002E4346">
        <w:rPr>
          <w:rFonts w:asciiTheme="minorHAnsi" w:hAnsiTheme="minorHAnsi"/>
          <w:sz w:val="18"/>
          <w:szCs w:val="18"/>
        </w:rPr>
        <w:t>λυσο</w:t>
      </w:r>
      <w:proofErr w:type="spellEnd"/>
      <w:r w:rsidRPr="002E4346">
        <w:rPr>
          <w:rFonts w:asciiTheme="minorHAnsi" w:hAnsiTheme="minorHAnsi"/>
          <w:sz w:val="18"/>
          <w:szCs w:val="18"/>
        </w:rPr>
        <w:t>πρίονο</w:t>
      </w:r>
    </w:p>
    <w:p w14:paraId="193FC6FE" w14:textId="77777777" w:rsidR="004350FA" w:rsidRPr="002E4346" w:rsidRDefault="004350FA" w:rsidP="00173CA6">
      <w:pPr>
        <w:pStyle w:val="af0"/>
        <w:numPr>
          <w:ilvl w:val="0"/>
          <w:numId w:val="40"/>
        </w:numPr>
        <w:tabs>
          <w:tab w:val="left" w:pos="576"/>
          <w:tab w:val="left" w:pos="6480"/>
          <w:tab w:val="left" w:pos="8927"/>
        </w:tabs>
        <w:ind w:left="927" w:right="-288"/>
        <w:jc w:val="both"/>
        <w:rPr>
          <w:rFonts w:asciiTheme="minorHAnsi" w:hAnsiTheme="minorHAnsi"/>
          <w:sz w:val="18"/>
          <w:szCs w:val="18"/>
        </w:rPr>
      </w:pPr>
      <w:r>
        <w:rPr>
          <w:rFonts w:asciiTheme="minorHAnsi" w:hAnsiTheme="minorHAnsi"/>
          <w:sz w:val="18"/>
          <w:szCs w:val="18"/>
          <w:lang w:val="el-GR"/>
        </w:rPr>
        <w:t>1 τηλεσκοπικό αλυσοπρίονο χειρός</w:t>
      </w:r>
    </w:p>
    <w:p w14:paraId="3EC1CBD3" w14:textId="77777777" w:rsidR="00173CA6" w:rsidRPr="002E4346" w:rsidRDefault="00173CA6" w:rsidP="00173CA6">
      <w:pPr>
        <w:pStyle w:val="af0"/>
        <w:numPr>
          <w:ilvl w:val="0"/>
          <w:numId w:val="40"/>
        </w:numPr>
        <w:tabs>
          <w:tab w:val="left" w:pos="576"/>
          <w:tab w:val="left" w:pos="6480"/>
          <w:tab w:val="left" w:pos="8927"/>
        </w:tabs>
        <w:ind w:left="927" w:right="-288"/>
        <w:jc w:val="both"/>
        <w:rPr>
          <w:rFonts w:asciiTheme="minorHAnsi" w:hAnsiTheme="minorHAnsi"/>
          <w:sz w:val="18"/>
          <w:szCs w:val="18"/>
        </w:rPr>
      </w:pPr>
      <w:r w:rsidRPr="002E4346">
        <w:rPr>
          <w:rFonts w:asciiTheme="minorHAnsi" w:hAnsiTheme="minorHAnsi"/>
          <w:sz w:val="18"/>
          <w:szCs w:val="18"/>
        </w:rPr>
        <w:t>1 ψα</w:t>
      </w:r>
      <w:proofErr w:type="spellStart"/>
      <w:r w:rsidRPr="002E4346">
        <w:rPr>
          <w:rFonts w:asciiTheme="minorHAnsi" w:hAnsiTheme="minorHAnsi"/>
          <w:sz w:val="18"/>
          <w:szCs w:val="18"/>
        </w:rPr>
        <w:t>λίδι</w:t>
      </w:r>
      <w:proofErr w:type="spellEnd"/>
      <w:r w:rsidRPr="002E4346">
        <w:rPr>
          <w:rFonts w:asciiTheme="minorHAnsi" w:hAnsiTheme="minorHAnsi"/>
          <w:sz w:val="18"/>
          <w:szCs w:val="18"/>
        </w:rPr>
        <w:t xml:space="preserve"> μπ</w:t>
      </w:r>
      <w:proofErr w:type="spellStart"/>
      <w:r w:rsidRPr="002E4346">
        <w:rPr>
          <w:rFonts w:asciiTheme="minorHAnsi" w:hAnsiTheme="minorHAnsi"/>
          <w:sz w:val="18"/>
          <w:szCs w:val="18"/>
        </w:rPr>
        <w:t>ορντούρ</w:t>
      </w:r>
      <w:proofErr w:type="spellEnd"/>
      <w:r w:rsidRPr="002E4346">
        <w:rPr>
          <w:rFonts w:asciiTheme="minorHAnsi" w:hAnsiTheme="minorHAnsi"/>
          <w:sz w:val="18"/>
          <w:szCs w:val="18"/>
        </w:rPr>
        <w:t>ας</w:t>
      </w:r>
    </w:p>
    <w:p w14:paraId="2BB5376B" w14:textId="77777777" w:rsidR="00173CA6" w:rsidRPr="002E4346" w:rsidRDefault="00173CA6" w:rsidP="00173CA6">
      <w:pPr>
        <w:pStyle w:val="af0"/>
        <w:numPr>
          <w:ilvl w:val="0"/>
          <w:numId w:val="40"/>
        </w:numPr>
        <w:tabs>
          <w:tab w:val="left" w:pos="576"/>
          <w:tab w:val="left" w:pos="6480"/>
          <w:tab w:val="left" w:pos="8927"/>
        </w:tabs>
        <w:ind w:left="927" w:right="-288"/>
        <w:jc w:val="both"/>
        <w:rPr>
          <w:rFonts w:asciiTheme="minorHAnsi" w:hAnsiTheme="minorHAnsi"/>
          <w:sz w:val="18"/>
          <w:szCs w:val="18"/>
          <w:lang w:val="el-GR"/>
        </w:rPr>
      </w:pPr>
      <w:r w:rsidRPr="002E4346">
        <w:rPr>
          <w:rFonts w:asciiTheme="minorHAnsi" w:hAnsiTheme="minorHAnsi"/>
          <w:sz w:val="18"/>
          <w:szCs w:val="18"/>
          <w:lang w:val="el-GR"/>
        </w:rPr>
        <w:t>1 βυτίο για τη μεταφορά νερού για πότισμα</w:t>
      </w:r>
    </w:p>
    <w:p w14:paraId="621BCE93" w14:textId="77777777" w:rsidR="00173CA6" w:rsidRPr="004D021F" w:rsidRDefault="00173CA6" w:rsidP="00173CA6">
      <w:pPr>
        <w:pStyle w:val="af0"/>
        <w:numPr>
          <w:ilvl w:val="0"/>
          <w:numId w:val="40"/>
        </w:numPr>
        <w:tabs>
          <w:tab w:val="left" w:pos="576"/>
          <w:tab w:val="left" w:pos="6480"/>
          <w:tab w:val="left" w:pos="8927"/>
        </w:tabs>
        <w:ind w:left="927" w:right="-288"/>
        <w:jc w:val="both"/>
        <w:rPr>
          <w:rFonts w:asciiTheme="minorHAnsi" w:hAnsiTheme="minorHAnsi"/>
          <w:sz w:val="18"/>
          <w:szCs w:val="18"/>
        </w:rPr>
      </w:pPr>
      <w:r w:rsidRPr="002E4346">
        <w:rPr>
          <w:rFonts w:asciiTheme="minorHAnsi" w:hAnsiTheme="minorHAnsi"/>
          <w:sz w:val="18"/>
          <w:szCs w:val="18"/>
        </w:rPr>
        <w:t xml:space="preserve">1 </w:t>
      </w:r>
      <w:proofErr w:type="spellStart"/>
      <w:r w:rsidRPr="002E4346">
        <w:rPr>
          <w:rFonts w:asciiTheme="minorHAnsi" w:hAnsiTheme="minorHAnsi"/>
          <w:sz w:val="18"/>
          <w:szCs w:val="18"/>
        </w:rPr>
        <w:t>ψεκ</w:t>
      </w:r>
      <w:proofErr w:type="spellEnd"/>
      <w:r w:rsidRPr="002E4346">
        <w:rPr>
          <w:rFonts w:asciiTheme="minorHAnsi" w:hAnsiTheme="minorHAnsi"/>
          <w:sz w:val="18"/>
          <w:szCs w:val="18"/>
        </w:rPr>
        <w:t xml:space="preserve">αστικό </w:t>
      </w:r>
      <w:proofErr w:type="spellStart"/>
      <w:r w:rsidRPr="002E4346">
        <w:rPr>
          <w:rFonts w:asciiTheme="minorHAnsi" w:hAnsiTheme="minorHAnsi"/>
          <w:sz w:val="18"/>
          <w:szCs w:val="18"/>
        </w:rPr>
        <w:t>μηχάνημ</w:t>
      </w:r>
      <w:proofErr w:type="spellEnd"/>
      <w:r w:rsidRPr="002E4346">
        <w:rPr>
          <w:rFonts w:asciiTheme="minorHAnsi" w:hAnsiTheme="minorHAnsi"/>
          <w:sz w:val="18"/>
          <w:szCs w:val="18"/>
        </w:rPr>
        <w:t>α</w:t>
      </w:r>
    </w:p>
    <w:p w14:paraId="5FD0BAE9" w14:textId="77777777" w:rsidR="004D021F" w:rsidRDefault="004D021F" w:rsidP="00173CA6">
      <w:pPr>
        <w:pStyle w:val="af0"/>
        <w:numPr>
          <w:ilvl w:val="0"/>
          <w:numId w:val="40"/>
        </w:numPr>
        <w:tabs>
          <w:tab w:val="left" w:pos="576"/>
          <w:tab w:val="left" w:pos="6480"/>
          <w:tab w:val="left" w:pos="8927"/>
        </w:tabs>
        <w:ind w:left="927" w:right="-288"/>
        <w:jc w:val="both"/>
        <w:rPr>
          <w:rFonts w:asciiTheme="minorHAnsi" w:hAnsiTheme="minorHAnsi"/>
          <w:sz w:val="18"/>
          <w:szCs w:val="18"/>
          <w:lang w:val="el-GR"/>
        </w:rPr>
      </w:pPr>
      <w:r>
        <w:rPr>
          <w:rFonts w:asciiTheme="minorHAnsi" w:hAnsiTheme="minorHAnsi"/>
          <w:sz w:val="18"/>
          <w:szCs w:val="18"/>
          <w:lang w:val="el-GR"/>
        </w:rPr>
        <w:t xml:space="preserve">1 μηχανικό </w:t>
      </w:r>
      <w:r w:rsidR="005C0440">
        <w:rPr>
          <w:rFonts w:asciiTheme="minorHAnsi" w:hAnsiTheme="minorHAnsi"/>
          <w:sz w:val="18"/>
          <w:szCs w:val="18"/>
          <w:lang w:val="el-GR"/>
        </w:rPr>
        <w:t xml:space="preserve">(αυτοκινούμενο) </w:t>
      </w:r>
      <w:r>
        <w:rPr>
          <w:rFonts w:asciiTheme="minorHAnsi" w:hAnsiTheme="minorHAnsi"/>
          <w:sz w:val="18"/>
          <w:szCs w:val="18"/>
          <w:lang w:val="el-GR"/>
        </w:rPr>
        <w:t xml:space="preserve">σάρωθρο (σκούπα) για δρόμους </w:t>
      </w:r>
      <w:r w:rsidR="0056174F">
        <w:rPr>
          <w:rFonts w:asciiTheme="minorHAnsi" w:hAnsiTheme="minorHAnsi"/>
          <w:sz w:val="18"/>
          <w:szCs w:val="18"/>
          <w:lang w:val="el-GR"/>
        </w:rPr>
        <w:t>–</w:t>
      </w:r>
      <w:r>
        <w:rPr>
          <w:rFonts w:asciiTheme="minorHAnsi" w:hAnsiTheme="minorHAnsi"/>
          <w:sz w:val="18"/>
          <w:szCs w:val="18"/>
          <w:lang w:val="el-GR"/>
        </w:rPr>
        <w:t xml:space="preserve"> πεζοδρόμια</w:t>
      </w:r>
    </w:p>
    <w:p w14:paraId="659F70DB" w14:textId="77777777" w:rsidR="00610901" w:rsidRPr="00610901" w:rsidRDefault="00610901" w:rsidP="00610901">
      <w:pPr>
        <w:tabs>
          <w:tab w:val="left" w:pos="576"/>
          <w:tab w:val="left" w:pos="6480"/>
          <w:tab w:val="left" w:pos="8927"/>
        </w:tabs>
        <w:ind w:right="-288"/>
        <w:jc w:val="both"/>
        <w:rPr>
          <w:rFonts w:asciiTheme="minorHAnsi" w:hAnsiTheme="minorHAnsi"/>
          <w:sz w:val="18"/>
          <w:szCs w:val="18"/>
          <w:lang w:val="el-GR"/>
        </w:rPr>
      </w:pPr>
    </w:p>
    <w:p w14:paraId="30B97733" w14:textId="77777777" w:rsidR="00610901" w:rsidRDefault="00E5028D" w:rsidP="00610901">
      <w:pPr>
        <w:tabs>
          <w:tab w:val="left" w:pos="576"/>
          <w:tab w:val="left" w:pos="6480"/>
          <w:tab w:val="left" w:pos="8927"/>
        </w:tabs>
        <w:ind w:right="-288"/>
        <w:jc w:val="both"/>
        <w:rPr>
          <w:rFonts w:asciiTheme="minorHAnsi" w:hAnsiTheme="minorHAnsi"/>
          <w:sz w:val="18"/>
          <w:szCs w:val="18"/>
          <w:lang w:val="el-GR"/>
        </w:rPr>
      </w:pPr>
      <w:r>
        <w:rPr>
          <w:rFonts w:asciiTheme="minorHAnsi" w:hAnsiTheme="minorHAnsi"/>
          <w:sz w:val="18"/>
          <w:szCs w:val="18"/>
          <w:lang w:val="el-GR"/>
        </w:rPr>
        <w:tab/>
      </w:r>
      <w:r w:rsidR="00610901">
        <w:rPr>
          <w:rFonts w:asciiTheme="minorHAnsi" w:hAnsiTheme="minorHAnsi"/>
          <w:sz w:val="18"/>
          <w:szCs w:val="18"/>
          <w:lang w:val="el-GR"/>
        </w:rPr>
        <w:t xml:space="preserve">Οι χειριστές των παραπάνω μπορεί να είναι οποιοιδήποτε από το προσωπικό του αναδόχου, με τις νόμιμες άδειες. </w:t>
      </w:r>
      <w:r w:rsidR="004E3E4D">
        <w:rPr>
          <w:rFonts w:asciiTheme="minorHAnsi" w:hAnsiTheme="minorHAnsi"/>
          <w:sz w:val="18"/>
          <w:szCs w:val="18"/>
          <w:lang w:val="el-GR"/>
        </w:rPr>
        <w:t xml:space="preserve">Για τα συγκεκριμένα μηχανήματα δεν θα υπάρχει ξεχωριστό τίμημα, η παραχώρηση και χρήση αυτών συμπεριλαμβάνεται στο άρθρο 1 του προϋπολογισμού. </w:t>
      </w:r>
      <w:r w:rsidRPr="002E4346">
        <w:rPr>
          <w:rFonts w:asciiTheme="minorHAnsi" w:hAnsiTheme="minorHAnsi"/>
          <w:sz w:val="18"/>
          <w:szCs w:val="18"/>
          <w:lang w:val="el-GR"/>
        </w:rPr>
        <w:t xml:space="preserve">Η δαπάνη για τα απαιτούμενα καύσιμα, λιπαντικά, αναλώσιμα κ.λπ. που θα χρησιμοποιηθούν για τη λειτουργία </w:t>
      </w:r>
      <w:r>
        <w:rPr>
          <w:rFonts w:asciiTheme="minorHAnsi" w:hAnsiTheme="minorHAnsi"/>
          <w:sz w:val="18"/>
          <w:szCs w:val="18"/>
          <w:lang w:val="el-GR"/>
        </w:rPr>
        <w:t xml:space="preserve">όλων </w:t>
      </w:r>
      <w:r w:rsidRPr="002E4346">
        <w:rPr>
          <w:rFonts w:asciiTheme="minorHAnsi" w:hAnsiTheme="minorHAnsi"/>
          <w:sz w:val="18"/>
          <w:szCs w:val="18"/>
          <w:lang w:val="el-GR"/>
        </w:rPr>
        <w:t>των παραπάνω μηχανημάτων θα βαρύνει τον ανάδοχο</w:t>
      </w:r>
      <w:r>
        <w:rPr>
          <w:rFonts w:asciiTheme="minorHAnsi" w:hAnsiTheme="minorHAnsi"/>
          <w:sz w:val="18"/>
          <w:szCs w:val="18"/>
          <w:lang w:val="el-GR"/>
        </w:rPr>
        <w:t xml:space="preserve">. </w:t>
      </w:r>
      <w:r w:rsidR="00610901">
        <w:rPr>
          <w:rFonts w:asciiTheme="minorHAnsi" w:hAnsiTheme="minorHAnsi"/>
          <w:sz w:val="18"/>
          <w:szCs w:val="18"/>
          <w:lang w:val="el-GR"/>
        </w:rPr>
        <w:t>Εάν κάποιο από τα παραπάνω μηχανήματα πρέπει να βγει εκτός λειτουργίας λόγω βλάβης ή τακτικής συντήρησης, θα πρέπει να αντικατασταθεί αμέσως από άλλο μηχάνημα, των ίδιων χαρακτηριστικών. Σε περίπτωση που ο ανάδοχος δεν συμμορφωθεί θα εφαρμόζεται η ποινική ρήτρα του άρθρου 9.</w:t>
      </w:r>
    </w:p>
    <w:p w14:paraId="561E99BF" w14:textId="77777777" w:rsidR="00610901" w:rsidRDefault="00610901" w:rsidP="00610901">
      <w:pPr>
        <w:tabs>
          <w:tab w:val="left" w:pos="576"/>
          <w:tab w:val="left" w:pos="6480"/>
          <w:tab w:val="left" w:pos="8927"/>
        </w:tabs>
        <w:ind w:right="-288"/>
        <w:jc w:val="both"/>
        <w:rPr>
          <w:rFonts w:asciiTheme="minorHAnsi" w:hAnsiTheme="minorHAnsi"/>
          <w:sz w:val="18"/>
          <w:szCs w:val="18"/>
          <w:lang w:val="el-GR"/>
        </w:rPr>
      </w:pPr>
    </w:p>
    <w:p w14:paraId="6EFD1365" w14:textId="77777777" w:rsidR="00610901" w:rsidRPr="00610901" w:rsidRDefault="00610901" w:rsidP="00610901">
      <w:pPr>
        <w:tabs>
          <w:tab w:val="left" w:pos="576"/>
        </w:tabs>
        <w:ind w:right="-288"/>
        <w:jc w:val="both"/>
        <w:rPr>
          <w:rFonts w:asciiTheme="minorHAnsi" w:hAnsiTheme="minorHAnsi"/>
          <w:sz w:val="18"/>
          <w:szCs w:val="18"/>
          <w:lang w:val="el-GR"/>
        </w:rPr>
      </w:pPr>
      <w:r>
        <w:rPr>
          <w:rFonts w:asciiTheme="minorHAnsi" w:hAnsiTheme="minorHAnsi"/>
          <w:sz w:val="18"/>
          <w:szCs w:val="18"/>
          <w:lang w:val="el-GR"/>
        </w:rPr>
        <w:tab/>
        <w:t xml:space="preserve">6.2   </w:t>
      </w:r>
      <w:r w:rsidRPr="00610901">
        <w:rPr>
          <w:rFonts w:asciiTheme="minorHAnsi" w:hAnsiTheme="minorHAnsi"/>
          <w:sz w:val="18"/>
          <w:szCs w:val="18"/>
          <w:u w:val="single"/>
          <w:lang w:val="el-GR"/>
        </w:rPr>
        <w:t>Μηχανήματα με χειριστή, για συγκεκριμένο χρονικό διάστημα</w:t>
      </w:r>
    </w:p>
    <w:p w14:paraId="7DDDEFD1" w14:textId="77777777" w:rsidR="0056174F" w:rsidRPr="004D021F" w:rsidRDefault="0056174F" w:rsidP="0056174F">
      <w:pPr>
        <w:pStyle w:val="af0"/>
        <w:tabs>
          <w:tab w:val="left" w:pos="576"/>
          <w:tab w:val="left" w:pos="6480"/>
          <w:tab w:val="left" w:pos="8927"/>
        </w:tabs>
        <w:ind w:left="927" w:right="-288"/>
        <w:jc w:val="both"/>
        <w:rPr>
          <w:rFonts w:asciiTheme="minorHAnsi" w:hAnsiTheme="minorHAnsi"/>
          <w:sz w:val="18"/>
          <w:szCs w:val="18"/>
          <w:lang w:val="el-GR"/>
        </w:rPr>
      </w:pPr>
    </w:p>
    <w:p w14:paraId="464614F2" w14:textId="77777777" w:rsidR="00173CA6" w:rsidRDefault="00173CA6" w:rsidP="00610901">
      <w:pPr>
        <w:pStyle w:val="af0"/>
        <w:tabs>
          <w:tab w:val="left" w:pos="576"/>
          <w:tab w:val="left" w:pos="6480"/>
          <w:tab w:val="left" w:pos="8927"/>
        </w:tabs>
        <w:ind w:left="0" w:right="-2"/>
        <w:jc w:val="both"/>
        <w:rPr>
          <w:rFonts w:asciiTheme="minorHAnsi" w:hAnsiTheme="minorHAnsi"/>
          <w:sz w:val="18"/>
          <w:szCs w:val="18"/>
          <w:lang w:val="el-GR"/>
        </w:rPr>
      </w:pPr>
      <w:r>
        <w:rPr>
          <w:rFonts w:asciiTheme="minorHAnsi" w:hAnsiTheme="minorHAnsi"/>
          <w:sz w:val="18"/>
          <w:szCs w:val="18"/>
          <w:lang w:val="el-GR"/>
        </w:rPr>
        <w:tab/>
        <w:t>Επιπλέον των παραπάνω, ο ανάδοχος υποχρεούται να θέσ</w:t>
      </w:r>
      <w:r w:rsidR="00E5028D">
        <w:rPr>
          <w:rFonts w:asciiTheme="minorHAnsi" w:hAnsiTheme="minorHAnsi"/>
          <w:sz w:val="18"/>
          <w:szCs w:val="18"/>
          <w:lang w:val="el-GR"/>
        </w:rPr>
        <w:t>ει</w:t>
      </w:r>
      <w:r>
        <w:rPr>
          <w:rFonts w:asciiTheme="minorHAnsi" w:hAnsiTheme="minorHAnsi"/>
          <w:sz w:val="18"/>
          <w:szCs w:val="18"/>
          <w:lang w:val="el-GR"/>
        </w:rPr>
        <w:t xml:space="preserve"> στη διάθεση του Πανεπιστημίου</w:t>
      </w:r>
      <w:r w:rsidR="00317ED1">
        <w:rPr>
          <w:rFonts w:asciiTheme="minorHAnsi" w:hAnsiTheme="minorHAnsi"/>
          <w:sz w:val="18"/>
          <w:szCs w:val="18"/>
          <w:lang w:val="el-GR"/>
        </w:rPr>
        <w:t xml:space="preserve"> για τις εργάσιμες ώρες που αναφέρεται στα αντίστοιχα άρθρα του προϋπολογισμού</w:t>
      </w:r>
      <w:r w:rsidR="00E5028D">
        <w:rPr>
          <w:rFonts w:asciiTheme="minorHAnsi" w:hAnsiTheme="minorHAnsi"/>
          <w:sz w:val="18"/>
          <w:szCs w:val="18"/>
          <w:lang w:val="el-GR"/>
        </w:rPr>
        <w:t>, τα παρακάτω</w:t>
      </w:r>
      <w:r>
        <w:rPr>
          <w:rFonts w:asciiTheme="minorHAnsi" w:hAnsiTheme="minorHAnsi"/>
          <w:sz w:val="18"/>
          <w:szCs w:val="18"/>
          <w:lang w:val="el-GR"/>
        </w:rPr>
        <w:t>:</w:t>
      </w:r>
    </w:p>
    <w:p w14:paraId="4EA37B56" w14:textId="47B30FBF" w:rsidR="009831D8" w:rsidRPr="00E82FB5" w:rsidRDefault="002E4346" w:rsidP="00E82FB5">
      <w:pPr>
        <w:pStyle w:val="af0"/>
        <w:numPr>
          <w:ilvl w:val="0"/>
          <w:numId w:val="40"/>
        </w:numPr>
        <w:tabs>
          <w:tab w:val="left" w:pos="576"/>
          <w:tab w:val="left" w:pos="6480"/>
          <w:tab w:val="left" w:pos="8927"/>
        </w:tabs>
        <w:ind w:left="927" w:right="-288"/>
        <w:jc w:val="both"/>
        <w:rPr>
          <w:rFonts w:asciiTheme="minorHAnsi" w:hAnsiTheme="minorHAnsi"/>
          <w:sz w:val="18"/>
          <w:szCs w:val="18"/>
          <w:lang w:val="el-GR"/>
        </w:rPr>
      </w:pPr>
      <w:r w:rsidRPr="00610901">
        <w:rPr>
          <w:rFonts w:asciiTheme="minorHAnsi" w:hAnsiTheme="minorHAnsi"/>
          <w:sz w:val="18"/>
          <w:szCs w:val="18"/>
          <w:lang w:val="el-GR"/>
        </w:rPr>
        <w:t xml:space="preserve">1 σκαπτικό μηχάνημα </w:t>
      </w:r>
      <w:r w:rsidR="009831D8" w:rsidRPr="00610901">
        <w:rPr>
          <w:rFonts w:asciiTheme="minorHAnsi" w:hAnsiTheme="minorHAnsi"/>
          <w:sz w:val="18"/>
          <w:szCs w:val="18"/>
          <w:lang w:val="el-GR"/>
        </w:rPr>
        <w:t xml:space="preserve">55 </w:t>
      </w:r>
      <w:r w:rsidR="009831D8" w:rsidRPr="00610901">
        <w:rPr>
          <w:rFonts w:asciiTheme="minorHAnsi" w:hAnsiTheme="minorHAnsi"/>
          <w:sz w:val="18"/>
          <w:szCs w:val="18"/>
        </w:rPr>
        <w:t>Hp</w:t>
      </w:r>
      <w:r w:rsidR="009831D8" w:rsidRPr="00610901">
        <w:rPr>
          <w:rFonts w:asciiTheme="minorHAnsi" w:hAnsiTheme="minorHAnsi"/>
          <w:sz w:val="18"/>
          <w:szCs w:val="18"/>
          <w:lang w:val="el-GR"/>
        </w:rPr>
        <w:t xml:space="preserve"> </w:t>
      </w:r>
    </w:p>
    <w:p w14:paraId="70BF7E23" w14:textId="77777777" w:rsidR="006D5910" w:rsidRDefault="006D5910" w:rsidP="002E4346">
      <w:pPr>
        <w:pStyle w:val="af0"/>
        <w:numPr>
          <w:ilvl w:val="0"/>
          <w:numId w:val="40"/>
        </w:numPr>
        <w:tabs>
          <w:tab w:val="left" w:pos="576"/>
          <w:tab w:val="left" w:pos="6480"/>
          <w:tab w:val="left" w:pos="8927"/>
        </w:tabs>
        <w:ind w:left="927" w:right="-288"/>
        <w:jc w:val="both"/>
        <w:rPr>
          <w:rFonts w:asciiTheme="minorHAnsi" w:hAnsiTheme="minorHAnsi"/>
          <w:sz w:val="18"/>
          <w:szCs w:val="18"/>
          <w:lang w:val="el-GR"/>
        </w:rPr>
      </w:pPr>
      <w:r>
        <w:rPr>
          <w:rFonts w:asciiTheme="minorHAnsi" w:hAnsiTheme="minorHAnsi"/>
          <w:sz w:val="18"/>
          <w:szCs w:val="18"/>
          <w:lang w:val="el-GR"/>
        </w:rPr>
        <w:t xml:space="preserve">1 σκαπτικό μηχάνημα με </w:t>
      </w:r>
      <w:proofErr w:type="spellStart"/>
      <w:r>
        <w:rPr>
          <w:rFonts w:asciiTheme="minorHAnsi" w:hAnsiTheme="minorHAnsi"/>
          <w:sz w:val="18"/>
          <w:szCs w:val="18"/>
          <w:lang w:val="el-GR"/>
        </w:rPr>
        <w:t>στελεχοκόπτη</w:t>
      </w:r>
      <w:proofErr w:type="spellEnd"/>
      <w:r>
        <w:rPr>
          <w:rFonts w:asciiTheme="minorHAnsi" w:hAnsiTheme="minorHAnsi"/>
          <w:sz w:val="18"/>
          <w:szCs w:val="18"/>
          <w:lang w:val="el-GR"/>
        </w:rPr>
        <w:t xml:space="preserve"> – καταστροφέα </w:t>
      </w:r>
    </w:p>
    <w:p w14:paraId="61EC0888" w14:textId="77777777" w:rsidR="0056174F" w:rsidRPr="004D021F" w:rsidRDefault="0056174F" w:rsidP="0056174F">
      <w:pPr>
        <w:pStyle w:val="af0"/>
        <w:tabs>
          <w:tab w:val="left" w:pos="576"/>
          <w:tab w:val="left" w:pos="6480"/>
          <w:tab w:val="left" w:pos="8927"/>
        </w:tabs>
        <w:ind w:left="927" w:right="-288"/>
        <w:jc w:val="both"/>
        <w:rPr>
          <w:rFonts w:asciiTheme="minorHAnsi" w:hAnsiTheme="minorHAnsi"/>
          <w:sz w:val="18"/>
          <w:szCs w:val="18"/>
          <w:lang w:val="el-GR"/>
        </w:rPr>
      </w:pPr>
    </w:p>
    <w:p w14:paraId="371026FE" w14:textId="77777777" w:rsidR="002E4346" w:rsidRDefault="00173CA6" w:rsidP="00F9573C">
      <w:pPr>
        <w:tabs>
          <w:tab w:val="left" w:pos="576"/>
          <w:tab w:val="left" w:pos="6480"/>
          <w:tab w:val="left" w:pos="8927"/>
        </w:tabs>
        <w:ind w:right="-2"/>
        <w:jc w:val="both"/>
        <w:rPr>
          <w:rFonts w:asciiTheme="minorHAnsi" w:hAnsiTheme="minorHAnsi"/>
          <w:sz w:val="18"/>
          <w:szCs w:val="18"/>
          <w:lang w:val="el-GR"/>
        </w:rPr>
      </w:pPr>
      <w:r>
        <w:rPr>
          <w:rFonts w:asciiTheme="minorHAnsi" w:hAnsiTheme="minorHAnsi"/>
          <w:sz w:val="18"/>
          <w:szCs w:val="18"/>
          <w:lang w:val="el-GR"/>
        </w:rPr>
        <w:tab/>
        <w:t>Οι χειριστές των επιπρόσθετων αυτών μηχανημάτων θα πρέπει να διαθέτουν την κατάλληλη επαγγελματική άδεια χειρισμού. Απαγορεύεται να γίνει ο χειρισμός των συγκεκριμένων μηχανημάτων από το προσωπικό του αναδόχου που προορίζεται για την υπόλοιπη παροχή υπηρεσίας.</w:t>
      </w:r>
      <w:r w:rsidR="00F9573C" w:rsidRPr="00F9573C">
        <w:rPr>
          <w:rFonts w:asciiTheme="minorHAnsi" w:hAnsiTheme="minorHAnsi"/>
          <w:sz w:val="18"/>
          <w:szCs w:val="18"/>
          <w:lang w:val="el-GR"/>
        </w:rPr>
        <w:t xml:space="preserve"> </w:t>
      </w:r>
      <w:r w:rsidR="002E4346" w:rsidRPr="002E4346">
        <w:rPr>
          <w:rFonts w:asciiTheme="minorHAnsi" w:hAnsiTheme="minorHAnsi"/>
          <w:sz w:val="18"/>
          <w:szCs w:val="18"/>
          <w:lang w:val="el-GR"/>
        </w:rPr>
        <w:t xml:space="preserve">Η δαπάνη για </w:t>
      </w:r>
      <w:r>
        <w:rPr>
          <w:rFonts w:asciiTheme="minorHAnsi" w:hAnsiTheme="minorHAnsi"/>
          <w:sz w:val="18"/>
          <w:szCs w:val="18"/>
          <w:lang w:val="el-GR"/>
        </w:rPr>
        <w:t xml:space="preserve">τους χειριστές, </w:t>
      </w:r>
      <w:r w:rsidR="002E4346" w:rsidRPr="002E4346">
        <w:rPr>
          <w:rFonts w:asciiTheme="minorHAnsi" w:hAnsiTheme="minorHAnsi"/>
          <w:sz w:val="18"/>
          <w:szCs w:val="18"/>
          <w:lang w:val="el-GR"/>
        </w:rPr>
        <w:t xml:space="preserve">τα απαιτούμενα καύσιμα, λιπαντικά, αναλώσιμα κ.λπ. που θα χρησιμοποιηθούν για τη λειτουργία </w:t>
      </w:r>
      <w:r>
        <w:rPr>
          <w:rFonts w:asciiTheme="minorHAnsi" w:hAnsiTheme="minorHAnsi"/>
          <w:sz w:val="18"/>
          <w:szCs w:val="18"/>
          <w:lang w:val="el-GR"/>
        </w:rPr>
        <w:t xml:space="preserve">όλων </w:t>
      </w:r>
      <w:r w:rsidR="002E4346" w:rsidRPr="002E4346">
        <w:rPr>
          <w:rFonts w:asciiTheme="minorHAnsi" w:hAnsiTheme="minorHAnsi"/>
          <w:sz w:val="18"/>
          <w:szCs w:val="18"/>
          <w:lang w:val="el-GR"/>
        </w:rPr>
        <w:t>των παραπάνω μηχανημάτων θα βαρύνει τον ανάδοχο.</w:t>
      </w:r>
    </w:p>
    <w:p w14:paraId="0C476AE0" w14:textId="21353A0F" w:rsidR="002E4346" w:rsidRPr="002A72AD" w:rsidRDefault="00327A16" w:rsidP="002118D8">
      <w:pPr>
        <w:tabs>
          <w:tab w:val="left" w:pos="576"/>
          <w:tab w:val="left" w:pos="6480"/>
          <w:tab w:val="left" w:pos="8927"/>
        </w:tabs>
        <w:jc w:val="both"/>
        <w:rPr>
          <w:rFonts w:asciiTheme="minorHAnsi" w:hAnsiTheme="minorHAnsi"/>
          <w:sz w:val="18"/>
          <w:szCs w:val="18"/>
          <w:lang w:val="el-GR"/>
        </w:rPr>
      </w:pPr>
      <w:r>
        <w:rPr>
          <w:rFonts w:asciiTheme="minorHAnsi" w:hAnsiTheme="minorHAnsi"/>
          <w:sz w:val="18"/>
          <w:szCs w:val="18"/>
          <w:lang w:val="el-GR"/>
        </w:rPr>
        <w:tab/>
      </w:r>
    </w:p>
    <w:p w14:paraId="2ADBCDF9" w14:textId="77777777" w:rsidR="00AA1571" w:rsidRDefault="00AA1571">
      <w:pPr>
        <w:tabs>
          <w:tab w:val="left" w:pos="576"/>
          <w:tab w:val="left" w:pos="3744"/>
          <w:tab w:val="left" w:pos="8927"/>
        </w:tabs>
        <w:ind w:right="-288"/>
        <w:jc w:val="both"/>
        <w:rPr>
          <w:rFonts w:asciiTheme="minorHAnsi" w:hAnsiTheme="minorHAnsi"/>
          <w:sz w:val="18"/>
          <w:szCs w:val="18"/>
          <w:lang w:val="el-GR"/>
        </w:rPr>
      </w:pPr>
    </w:p>
    <w:p w14:paraId="4D799593" w14:textId="77777777" w:rsidR="0087509B" w:rsidRPr="00F35899" w:rsidRDefault="0087509B">
      <w:pPr>
        <w:tabs>
          <w:tab w:val="left" w:pos="576"/>
          <w:tab w:val="left" w:pos="3744"/>
          <w:tab w:val="left" w:pos="8927"/>
        </w:tabs>
        <w:ind w:right="-288"/>
        <w:jc w:val="both"/>
        <w:rPr>
          <w:rFonts w:asciiTheme="minorHAnsi" w:hAnsiTheme="minorHAnsi"/>
          <w:sz w:val="18"/>
          <w:szCs w:val="18"/>
          <w:lang w:val="el-GR"/>
        </w:rPr>
      </w:pPr>
    </w:p>
    <w:p w14:paraId="4C6C07F9" w14:textId="77777777" w:rsidR="00AA1571" w:rsidRPr="00E95A80" w:rsidRDefault="00AA1571" w:rsidP="000B18B4">
      <w:pPr>
        <w:pStyle w:val="af0"/>
        <w:numPr>
          <w:ilvl w:val="0"/>
          <w:numId w:val="34"/>
        </w:numPr>
        <w:tabs>
          <w:tab w:val="left" w:pos="576"/>
          <w:tab w:val="left" w:pos="3744"/>
        </w:tabs>
        <w:ind w:right="-2" w:hanging="936"/>
        <w:jc w:val="both"/>
        <w:rPr>
          <w:rFonts w:asciiTheme="minorHAnsi" w:hAnsiTheme="minorHAnsi"/>
          <w:bCs/>
          <w:sz w:val="18"/>
          <w:szCs w:val="18"/>
          <w:lang w:val="el-GR"/>
        </w:rPr>
      </w:pPr>
      <w:r w:rsidRPr="00E95A80">
        <w:rPr>
          <w:rFonts w:asciiTheme="minorHAnsi" w:hAnsiTheme="minorHAnsi"/>
          <w:bCs/>
          <w:sz w:val="18"/>
          <w:szCs w:val="18"/>
          <w:u w:val="single"/>
          <w:lang w:val="el-GR"/>
        </w:rPr>
        <w:t>ΓΕΝΙΚΕΣ ΥΠΟΧΡΕΩΣΕΙΣ ΤΟΥ ΑΝΑΔΟΧΟΥ - ΑΣΦΑΛΕΙΑ ΕΡΓΑΖΟΜΕΝΩΝ</w:t>
      </w:r>
      <w:r w:rsidRPr="00E95A80">
        <w:rPr>
          <w:rFonts w:asciiTheme="minorHAnsi" w:hAnsiTheme="minorHAnsi"/>
          <w:bCs/>
          <w:sz w:val="18"/>
          <w:szCs w:val="18"/>
          <w:lang w:val="el-GR"/>
        </w:rPr>
        <w:t>.</w:t>
      </w:r>
    </w:p>
    <w:p w14:paraId="677ABC43" w14:textId="77777777" w:rsidR="00AA1571" w:rsidRPr="00F35899" w:rsidRDefault="00AA1571" w:rsidP="00173CA6">
      <w:pPr>
        <w:pStyle w:val="a6"/>
        <w:tabs>
          <w:tab w:val="clear" w:pos="6480"/>
          <w:tab w:val="clear" w:pos="8927"/>
          <w:tab w:val="left" w:pos="3744"/>
        </w:tabs>
        <w:ind w:right="-2"/>
        <w:rPr>
          <w:rFonts w:asciiTheme="minorHAnsi" w:hAnsiTheme="minorHAnsi"/>
          <w:sz w:val="18"/>
          <w:szCs w:val="18"/>
        </w:rPr>
      </w:pPr>
      <w:r w:rsidRPr="00F35899">
        <w:rPr>
          <w:rFonts w:asciiTheme="minorHAnsi" w:hAnsiTheme="minorHAnsi"/>
          <w:sz w:val="18"/>
          <w:szCs w:val="18"/>
        </w:rPr>
        <w:tab/>
        <w:t xml:space="preserve">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w:t>
      </w:r>
      <w:r w:rsidR="00E8150A">
        <w:rPr>
          <w:rFonts w:asciiTheme="minorHAnsi" w:hAnsiTheme="minorHAnsi"/>
          <w:sz w:val="18"/>
          <w:szCs w:val="18"/>
        </w:rPr>
        <w:t>Πανεπιστημίου</w:t>
      </w:r>
      <w:r w:rsidRPr="00F35899">
        <w:rPr>
          <w:rFonts w:asciiTheme="minorHAnsi" w:hAnsiTheme="minorHAnsi"/>
          <w:sz w:val="18"/>
          <w:szCs w:val="18"/>
        </w:rPr>
        <w:t>, ή σε οποιονδήποτε τρίτο και για τη λήψη μέτρων προστασίας του περιβάλλοντος. Σχετικά με τη λήψη μέτρων ασφαλείας είναι υποχρεωμένος να εκπονεί με ευθύνη του κάθε σχετική μελέτη ( μελέτη προσωρινής σήμανσης έργων κλπ.) όταν απαιτείται και να λαμβάνει όλα τα σχετικά μέτρα.</w:t>
      </w:r>
    </w:p>
    <w:p w14:paraId="6A954A40" w14:textId="77777777" w:rsidR="00AA1571" w:rsidRPr="00F35899" w:rsidRDefault="00AA1571" w:rsidP="00173CA6">
      <w:pPr>
        <w:pStyle w:val="a6"/>
        <w:tabs>
          <w:tab w:val="clear" w:pos="6480"/>
          <w:tab w:val="clear" w:pos="8927"/>
          <w:tab w:val="left" w:pos="3744"/>
        </w:tabs>
        <w:ind w:right="-2"/>
        <w:rPr>
          <w:rFonts w:asciiTheme="minorHAnsi" w:hAnsiTheme="minorHAnsi"/>
          <w:sz w:val="18"/>
          <w:szCs w:val="18"/>
        </w:rPr>
      </w:pPr>
      <w:r w:rsidRPr="00F35899">
        <w:rPr>
          <w:rFonts w:asciiTheme="minorHAnsi" w:hAnsiTheme="minorHAnsi"/>
          <w:sz w:val="18"/>
          <w:szCs w:val="18"/>
        </w:rPr>
        <w:lastRenderedPageBreak/>
        <w:tab/>
        <w:t>Ειδικά μετά την υπογραφή της σύμβασης ο ανάδοχος πρέπει να έχει ολοκληρώσει τις ενέργειες για τον ορισμό του Τεχνικού Ασφάλειας (Ν. 1568/85, ΠΔ 17/96) και να ενημερωθ</w:t>
      </w:r>
      <w:r w:rsidR="00984A6F">
        <w:rPr>
          <w:rFonts w:asciiTheme="minorHAnsi" w:hAnsiTheme="minorHAnsi"/>
          <w:sz w:val="18"/>
          <w:szCs w:val="18"/>
        </w:rPr>
        <w:t>εί το Σώμα Επιθεώρησης Εργασίας. Ο ανάδοχος θα υποβάλλει στην Υπηρεσία άμεσα τα αντίστοιχα στοιχεία ορισμού Τεχνικού Ασφάλειας.</w:t>
      </w:r>
      <w:r w:rsidRPr="00F35899">
        <w:rPr>
          <w:rFonts w:asciiTheme="minorHAnsi" w:hAnsiTheme="minorHAnsi"/>
          <w:sz w:val="18"/>
          <w:szCs w:val="18"/>
        </w:rPr>
        <w:t xml:space="preserve"> Η αμοιβή του Τεχνικού Ασφάλειας επιβαρύνει τον ανάδοχο.</w:t>
      </w:r>
    </w:p>
    <w:p w14:paraId="7C4E7960" w14:textId="77777777" w:rsidR="00AA1571" w:rsidRPr="00F35899" w:rsidRDefault="00AA1571" w:rsidP="00173CA6">
      <w:pPr>
        <w:pStyle w:val="a6"/>
        <w:tabs>
          <w:tab w:val="clear" w:pos="6480"/>
          <w:tab w:val="clear" w:pos="8927"/>
          <w:tab w:val="left" w:pos="3744"/>
        </w:tabs>
        <w:ind w:right="-2"/>
        <w:rPr>
          <w:rFonts w:asciiTheme="minorHAnsi" w:hAnsiTheme="minorHAnsi"/>
          <w:sz w:val="18"/>
          <w:szCs w:val="18"/>
        </w:rPr>
      </w:pPr>
      <w:r w:rsidRPr="00F35899">
        <w:rPr>
          <w:rFonts w:asciiTheme="minorHAnsi" w:hAnsiTheme="minorHAnsi"/>
          <w:sz w:val="18"/>
          <w:szCs w:val="18"/>
        </w:rPr>
        <w:tab/>
        <w:t>Κάθε εργαζόμενος του αναδόχου πρέπει να εκτελεί εργασίες που επιτρέπονται από την ειδικότητά και την εμπειρία του, σύμφωνα με την ισχύουσα νομοθεσία.</w:t>
      </w:r>
    </w:p>
    <w:p w14:paraId="699348F1" w14:textId="77777777" w:rsidR="00AA1571" w:rsidRDefault="00AA1571" w:rsidP="00173CA6">
      <w:pPr>
        <w:tabs>
          <w:tab w:val="left" w:pos="576"/>
          <w:tab w:val="left" w:pos="3744"/>
        </w:tabs>
        <w:ind w:right="-2"/>
        <w:jc w:val="both"/>
        <w:rPr>
          <w:rFonts w:asciiTheme="minorHAnsi" w:hAnsiTheme="minorHAnsi"/>
          <w:sz w:val="18"/>
          <w:szCs w:val="18"/>
          <w:lang w:val="el-GR"/>
        </w:rPr>
      </w:pPr>
      <w:r w:rsidRPr="00F35899">
        <w:rPr>
          <w:rFonts w:asciiTheme="minorHAnsi" w:hAnsiTheme="minorHAnsi"/>
          <w:sz w:val="18"/>
          <w:szCs w:val="18"/>
          <w:lang w:val="el-GR"/>
        </w:rPr>
        <w:tab/>
        <w:t>Για οπο</w:t>
      </w:r>
      <w:r w:rsidR="00E8150A">
        <w:rPr>
          <w:rFonts w:asciiTheme="minorHAnsi" w:hAnsiTheme="minorHAnsi"/>
          <w:sz w:val="18"/>
          <w:szCs w:val="18"/>
          <w:lang w:val="el-GR"/>
        </w:rPr>
        <w:t xml:space="preserve">ιαδήποτε εργασία στα πλαίσια της </w:t>
      </w:r>
      <w:proofErr w:type="spellStart"/>
      <w:r w:rsidR="00E8150A">
        <w:rPr>
          <w:rFonts w:asciiTheme="minorHAnsi" w:hAnsiTheme="minorHAnsi"/>
          <w:sz w:val="18"/>
          <w:szCs w:val="18"/>
          <w:lang w:val="el-GR"/>
        </w:rPr>
        <w:t>αναληφθήσας</w:t>
      </w:r>
      <w:proofErr w:type="spellEnd"/>
      <w:r w:rsidR="00E8150A">
        <w:rPr>
          <w:rFonts w:asciiTheme="minorHAnsi" w:hAnsiTheme="minorHAnsi"/>
          <w:sz w:val="18"/>
          <w:szCs w:val="18"/>
          <w:lang w:val="el-GR"/>
        </w:rPr>
        <w:t xml:space="preserve"> παροχής υπηρεσίας</w:t>
      </w:r>
      <w:r w:rsidRPr="00F35899">
        <w:rPr>
          <w:rFonts w:asciiTheme="minorHAnsi" w:hAnsiTheme="minorHAnsi"/>
          <w:sz w:val="18"/>
          <w:szCs w:val="18"/>
          <w:lang w:val="el-GR"/>
        </w:rPr>
        <w:t xml:space="preserve"> που μπορεί να προκαλέσει διακοπή λειτουργίας εξοπλισμού ή να θέσει σε κίνδυνο την ασφάλεια των χρηστών, πρέπει να λαμβάνονται όλα τα αναγκαία μέτρα πριν και κατά τη διάρκεια της εργασίας (ειδοποίηση των χρηστών, σήμανση χώρων κ.τ.λ.).</w:t>
      </w:r>
    </w:p>
    <w:p w14:paraId="52622323" w14:textId="77777777" w:rsidR="00884A45" w:rsidRDefault="00884A45" w:rsidP="00173CA6">
      <w:pPr>
        <w:tabs>
          <w:tab w:val="left" w:pos="576"/>
          <w:tab w:val="left" w:pos="3744"/>
        </w:tabs>
        <w:ind w:right="-2"/>
        <w:jc w:val="both"/>
        <w:rPr>
          <w:rFonts w:asciiTheme="minorHAnsi" w:hAnsiTheme="minorHAnsi"/>
          <w:sz w:val="18"/>
          <w:szCs w:val="18"/>
          <w:lang w:val="el-GR"/>
        </w:rPr>
      </w:pPr>
    </w:p>
    <w:p w14:paraId="19EACA89" w14:textId="77777777" w:rsidR="0087509B" w:rsidRDefault="0087509B" w:rsidP="00173CA6">
      <w:pPr>
        <w:tabs>
          <w:tab w:val="left" w:pos="576"/>
          <w:tab w:val="left" w:pos="3744"/>
        </w:tabs>
        <w:ind w:right="-2"/>
        <w:jc w:val="both"/>
        <w:rPr>
          <w:rFonts w:asciiTheme="minorHAnsi" w:hAnsiTheme="minorHAnsi"/>
          <w:sz w:val="18"/>
          <w:szCs w:val="18"/>
          <w:lang w:val="el-GR"/>
        </w:rPr>
      </w:pPr>
    </w:p>
    <w:p w14:paraId="5F68B4EC" w14:textId="77777777" w:rsidR="00884A45" w:rsidRPr="00E340F5" w:rsidRDefault="00884A45" w:rsidP="000B18B4">
      <w:pPr>
        <w:pStyle w:val="af0"/>
        <w:numPr>
          <w:ilvl w:val="0"/>
          <w:numId w:val="34"/>
        </w:numPr>
        <w:tabs>
          <w:tab w:val="left" w:pos="576"/>
          <w:tab w:val="left" w:pos="3744"/>
          <w:tab w:val="left" w:pos="8927"/>
        </w:tabs>
        <w:ind w:right="-288" w:hanging="936"/>
        <w:jc w:val="both"/>
        <w:rPr>
          <w:rFonts w:asciiTheme="minorHAnsi" w:hAnsiTheme="minorHAnsi"/>
          <w:sz w:val="18"/>
          <w:szCs w:val="18"/>
          <w:lang w:val="el-GR"/>
        </w:rPr>
      </w:pPr>
      <w:r>
        <w:rPr>
          <w:rFonts w:asciiTheme="minorHAnsi" w:hAnsiTheme="minorHAnsi"/>
          <w:sz w:val="18"/>
          <w:szCs w:val="18"/>
          <w:u w:val="single"/>
          <w:lang w:val="el-GR"/>
        </w:rPr>
        <w:t>ΗΜΕΡΟΛΟΓΙΟ</w:t>
      </w:r>
      <w:r w:rsidR="00421591">
        <w:rPr>
          <w:rFonts w:asciiTheme="minorHAnsi" w:hAnsiTheme="minorHAnsi"/>
          <w:sz w:val="18"/>
          <w:szCs w:val="18"/>
          <w:u w:val="single"/>
          <w:lang w:val="el-GR"/>
        </w:rPr>
        <w:t xml:space="preserve"> – ΠΙΣΤΟΠΟΙΗΣΗ ΕΡΓΑΣΙΩΝ</w:t>
      </w:r>
    </w:p>
    <w:p w14:paraId="4EF1A2B1" w14:textId="77777777" w:rsidR="00E340F5" w:rsidRPr="00884A45" w:rsidRDefault="00E340F5" w:rsidP="00E340F5">
      <w:pPr>
        <w:pStyle w:val="af0"/>
        <w:tabs>
          <w:tab w:val="left" w:pos="576"/>
          <w:tab w:val="left" w:pos="3744"/>
          <w:tab w:val="left" w:pos="8927"/>
        </w:tabs>
        <w:ind w:left="936" w:right="-288"/>
        <w:jc w:val="both"/>
        <w:rPr>
          <w:rFonts w:asciiTheme="minorHAnsi" w:hAnsiTheme="minorHAnsi"/>
          <w:sz w:val="18"/>
          <w:szCs w:val="18"/>
          <w:lang w:val="el-GR"/>
        </w:rPr>
      </w:pPr>
    </w:p>
    <w:p w14:paraId="26FB3BCA" w14:textId="77777777" w:rsidR="00577429" w:rsidRDefault="00884A45" w:rsidP="00577429">
      <w:pPr>
        <w:pStyle w:val="310"/>
        <w:tabs>
          <w:tab w:val="clear" w:pos="6480"/>
          <w:tab w:val="clear" w:pos="8927"/>
        </w:tabs>
        <w:ind w:right="15"/>
        <w:rPr>
          <w:rFonts w:asciiTheme="minorHAnsi" w:hAnsiTheme="minorHAnsi"/>
          <w:sz w:val="18"/>
          <w:szCs w:val="18"/>
        </w:rPr>
      </w:pPr>
      <w:r>
        <w:rPr>
          <w:rFonts w:asciiTheme="minorHAnsi" w:hAnsiTheme="minorHAnsi"/>
          <w:sz w:val="18"/>
          <w:szCs w:val="18"/>
        </w:rPr>
        <w:tab/>
      </w:r>
      <w:r w:rsidRPr="00884A45">
        <w:rPr>
          <w:rFonts w:asciiTheme="minorHAnsi" w:hAnsiTheme="minorHAnsi"/>
          <w:sz w:val="18"/>
          <w:szCs w:val="18"/>
        </w:rPr>
        <w:t xml:space="preserve">Ο ανάδοχος θα τηρεί και θα ενημερώνει καθημερινά ημερολόγιο εργασιών. Στο ημερολόγιο θα καταγράφονται τα ονόματα των ατόμων που εργάστηκαν, η ώρα προσέλευσης και αποχώρησης τους (με υπογραφή) και οι εργασίες που έγιναν εκείνη την ημέρα,  </w:t>
      </w:r>
      <w:r w:rsidR="008F7EC1">
        <w:rPr>
          <w:rFonts w:asciiTheme="minorHAnsi" w:hAnsiTheme="minorHAnsi"/>
          <w:sz w:val="18"/>
          <w:szCs w:val="18"/>
        </w:rPr>
        <w:t xml:space="preserve">τα μηχανήματα που χρησιμοποιήθηκαν κι αυτά που είναι διαθέσιμα, </w:t>
      </w:r>
      <w:r w:rsidRPr="00884A45">
        <w:rPr>
          <w:rFonts w:asciiTheme="minorHAnsi" w:hAnsiTheme="minorHAnsi"/>
          <w:sz w:val="18"/>
          <w:szCs w:val="18"/>
        </w:rPr>
        <w:t>αναλυτικά.</w:t>
      </w:r>
      <w:r w:rsidR="00577429">
        <w:rPr>
          <w:rFonts w:asciiTheme="minorHAnsi" w:hAnsiTheme="minorHAnsi"/>
          <w:sz w:val="18"/>
          <w:szCs w:val="18"/>
        </w:rPr>
        <w:t xml:space="preserve"> </w:t>
      </w:r>
      <w:r w:rsidRPr="00884A45">
        <w:rPr>
          <w:rFonts w:asciiTheme="minorHAnsi" w:hAnsiTheme="minorHAnsi"/>
          <w:sz w:val="18"/>
          <w:szCs w:val="18"/>
        </w:rPr>
        <w:t xml:space="preserve">Το ημερολόγιο </w:t>
      </w:r>
      <w:r w:rsidR="008F7EC1">
        <w:rPr>
          <w:rFonts w:asciiTheme="minorHAnsi" w:hAnsiTheme="minorHAnsi"/>
          <w:sz w:val="18"/>
          <w:szCs w:val="18"/>
        </w:rPr>
        <w:t xml:space="preserve">υπογράφεται καθημερινά από τον ανάδοχο ή </w:t>
      </w:r>
      <w:r w:rsidR="002412D3">
        <w:rPr>
          <w:rFonts w:asciiTheme="minorHAnsi" w:hAnsiTheme="minorHAnsi"/>
          <w:sz w:val="18"/>
          <w:szCs w:val="18"/>
        </w:rPr>
        <w:t xml:space="preserve">οριζόμενο από τον ίδιο αντιπρόσωπό του, ο οποίος θα καθοριστεί με την έναρξη της σύμβασης </w:t>
      </w:r>
      <w:r w:rsidRPr="00884A45">
        <w:rPr>
          <w:rFonts w:asciiTheme="minorHAnsi" w:hAnsiTheme="minorHAnsi"/>
          <w:sz w:val="18"/>
          <w:szCs w:val="18"/>
        </w:rPr>
        <w:t>και θεωρείται από τον επ</w:t>
      </w:r>
      <w:r w:rsidR="00D94583">
        <w:rPr>
          <w:rFonts w:asciiTheme="minorHAnsi" w:hAnsiTheme="minorHAnsi"/>
          <w:sz w:val="18"/>
          <w:szCs w:val="18"/>
        </w:rPr>
        <w:t>όπτη</w:t>
      </w:r>
      <w:r w:rsidRPr="00884A45">
        <w:rPr>
          <w:rFonts w:asciiTheme="minorHAnsi" w:hAnsiTheme="minorHAnsi"/>
          <w:sz w:val="18"/>
          <w:szCs w:val="18"/>
        </w:rPr>
        <w:t xml:space="preserve">. </w:t>
      </w:r>
      <w:r w:rsidR="00577429">
        <w:rPr>
          <w:rFonts w:asciiTheme="minorHAnsi" w:hAnsiTheme="minorHAnsi"/>
          <w:sz w:val="18"/>
          <w:szCs w:val="18"/>
        </w:rPr>
        <w:t>Θα έχει δε τη μορφή που εμφανίζεται στο παράρτημα.</w:t>
      </w:r>
    </w:p>
    <w:p w14:paraId="0F3185E8" w14:textId="77777777" w:rsidR="00577429" w:rsidRDefault="00577429" w:rsidP="00577429">
      <w:pPr>
        <w:pStyle w:val="310"/>
        <w:tabs>
          <w:tab w:val="clear" w:pos="6480"/>
          <w:tab w:val="clear" w:pos="8927"/>
        </w:tabs>
        <w:ind w:right="15"/>
        <w:rPr>
          <w:rFonts w:asciiTheme="minorHAnsi" w:hAnsiTheme="minorHAnsi"/>
          <w:sz w:val="18"/>
          <w:szCs w:val="18"/>
        </w:rPr>
      </w:pPr>
    </w:p>
    <w:p w14:paraId="79EAE0BB" w14:textId="77777777" w:rsidR="00421591" w:rsidRDefault="00421591" w:rsidP="00577429">
      <w:pPr>
        <w:pStyle w:val="310"/>
        <w:tabs>
          <w:tab w:val="clear" w:pos="6480"/>
          <w:tab w:val="clear" w:pos="8927"/>
        </w:tabs>
        <w:ind w:right="15"/>
        <w:rPr>
          <w:rFonts w:asciiTheme="minorHAnsi" w:hAnsiTheme="minorHAnsi"/>
          <w:sz w:val="18"/>
          <w:szCs w:val="18"/>
        </w:rPr>
      </w:pPr>
      <w:r>
        <w:rPr>
          <w:rFonts w:asciiTheme="minorHAnsi" w:hAnsiTheme="minorHAnsi"/>
          <w:sz w:val="18"/>
          <w:szCs w:val="18"/>
        </w:rPr>
        <w:t>Στο τέλος κάθε μήνα ο ανάδοχος θα υποβάλει</w:t>
      </w:r>
      <w:r w:rsidR="0056174F">
        <w:rPr>
          <w:rFonts w:asciiTheme="minorHAnsi" w:hAnsiTheme="minorHAnsi"/>
          <w:sz w:val="18"/>
          <w:szCs w:val="18"/>
        </w:rPr>
        <w:t xml:space="preserve"> επίσης, ως τμήμα της διαδικασίας πιστοποίησης των εργασιών</w:t>
      </w:r>
      <w:r>
        <w:rPr>
          <w:rFonts w:asciiTheme="minorHAnsi" w:hAnsiTheme="minorHAnsi"/>
          <w:sz w:val="18"/>
          <w:szCs w:val="18"/>
        </w:rPr>
        <w:t>:</w:t>
      </w:r>
    </w:p>
    <w:p w14:paraId="42BC62C4" w14:textId="77777777" w:rsidR="0087509B" w:rsidRDefault="0087509B" w:rsidP="00884A45">
      <w:pPr>
        <w:tabs>
          <w:tab w:val="left" w:pos="0"/>
          <w:tab w:val="left" w:pos="6480"/>
          <w:tab w:val="left" w:pos="8927"/>
        </w:tabs>
        <w:ind w:right="15" w:firstLine="426"/>
        <w:jc w:val="both"/>
        <w:rPr>
          <w:rFonts w:asciiTheme="minorHAnsi" w:hAnsiTheme="minorHAnsi"/>
          <w:sz w:val="18"/>
          <w:szCs w:val="18"/>
          <w:lang w:val="el-GR"/>
        </w:rPr>
      </w:pPr>
    </w:p>
    <w:p w14:paraId="5025C45B" w14:textId="77777777" w:rsidR="00421591" w:rsidRDefault="00421591" w:rsidP="00421591">
      <w:pPr>
        <w:pStyle w:val="af0"/>
        <w:numPr>
          <w:ilvl w:val="0"/>
          <w:numId w:val="48"/>
        </w:numPr>
        <w:tabs>
          <w:tab w:val="left" w:pos="0"/>
          <w:tab w:val="left" w:pos="6480"/>
          <w:tab w:val="left" w:pos="8927"/>
        </w:tabs>
        <w:ind w:right="15"/>
        <w:jc w:val="both"/>
        <w:rPr>
          <w:rFonts w:asciiTheme="minorHAnsi" w:hAnsiTheme="minorHAnsi"/>
          <w:sz w:val="18"/>
          <w:szCs w:val="18"/>
          <w:lang w:val="el-GR"/>
        </w:rPr>
      </w:pPr>
      <w:r w:rsidRPr="00421591">
        <w:rPr>
          <w:rFonts w:asciiTheme="minorHAnsi" w:hAnsiTheme="minorHAnsi"/>
          <w:sz w:val="18"/>
          <w:szCs w:val="18"/>
          <w:lang w:val="el-GR"/>
        </w:rPr>
        <w:t>συνοπτική κατάσταση παρουσιών του προσωπικού το</w:t>
      </w:r>
      <w:r>
        <w:rPr>
          <w:rFonts w:asciiTheme="minorHAnsi" w:hAnsiTheme="minorHAnsi"/>
          <w:sz w:val="18"/>
          <w:szCs w:val="18"/>
          <w:lang w:val="el-GR"/>
        </w:rPr>
        <w:t>υ</w:t>
      </w:r>
      <w:r w:rsidRPr="00421591">
        <w:rPr>
          <w:rFonts w:asciiTheme="minorHAnsi" w:hAnsiTheme="minorHAnsi"/>
          <w:sz w:val="18"/>
          <w:szCs w:val="18"/>
          <w:lang w:val="el-GR"/>
        </w:rPr>
        <w:t xml:space="preserve"> με τη μορφή πίνακα: </w:t>
      </w:r>
    </w:p>
    <w:p w14:paraId="53EAB804" w14:textId="77777777" w:rsidR="0087509B" w:rsidRPr="00421591" w:rsidRDefault="0087509B" w:rsidP="0087509B">
      <w:pPr>
        <w:pStyle w:val="af0"/>
        <w:tabs>
          <w:tab w:val="left" w:pos="0"/>
          <w:tab w:val="left" w:pos="6480"/>
          <w:tab w:val="left" w:pos="8927"/>
        </w:tabs>
        <w:ind w:left="1146" w:right="15"/>
        <w:jc w:val="both"/>
        <w:rPr>
          <w:rFonts w:asciiTheme="minorHAnsi" w:hAnsiTheme="minorHAnsi"/>
          <w:sz w:val="18"/>
          <w:szCs w:val="18"/>
          <w:lang w:val="el-GR"/>
        </w:rPr>
      </w:pPr>
    </w:p>
    <w:tbl>
      <w:tblPr>
        <w:tblStyle w:val="af2"/>
        <w:tblW w:w="8236" w:type="dxa"/>
        <w:tblInd w:w="532" w:type="dxa"/>
        <w:tblLook w:val="04A0" w:firstRow="1" w:lastRow="0" w:firstColumn="1" w:lastColumn="0" w:noHBand="0" w:noVBand="1"/>
      </w:tblPr>
      <w:tblGrid>
        <w:gridCol w:w="2745"/>
        <w:gridCol w:w="2745"/>
        <w:gridCol w:w="2746"/>
      </w:tblGrid>
      <w:tr w:rsidR="00421591" w14:paraId="258B3087" w14:textId="77777777" w:rsidTr="00421591">
        <w:trPr>
          <w:trHeight w:val="319"/>
        </w:trPr>
        <w:tc>
          <w:tcPr>
            <w:tcW w:w="2745" w:type="dxa"/>
          </w:tcPr>
          <w:p w14:paraId="6EA24CF0" w14:textId="77777777" w:rsidR="00421591" w:rsidRDefault="00421591" w:rsidP="0056174F">
            <w:pPr>
              <w:tabs>
                <w:tab w:val="left" w:pos="0"/>
                <w:tab w:val="left" w:pos="6480"/>
                <w:tab w:val="left" w:pos="8927"/>
              </w:tabs>
              <w:ind w:right="15"/>
              <w:jc w:val="center"/>
              <w:rPr>
                <w:rFonts w:asciiTheme="minorHAnsi" w:hAnsiTheme="minorHAnsi"/>
                <w:sz w:val="18"/>
                <w:szCs w:val="18"/>
                <w:lang w:val="el-GR"/>
              </w:rPr>
            </w:pPr>
            <w:r>
              <w:rPr>
                <w:rFonts w:asciiTheme="minorHAnsi" w:hAnsiTheme="minorHAnsi"/>
                <w:sz w:val="18"/>
                <w:szCs w:val="18"/>
                <w:lang w:val="el-GR"/>
              </w:rPr>
              <w:t>Ημερομηνία</w:t>
            </w:r>
          </w:p>
        </w:tc>
        <w:tc>
          <w:tcPr>
            <w:tcW w:w="2745" w:type="dxa"/>
          </w:tcPr>
          <w:p w14:paraId="636E8B12" w14:textId="77777777" w:rsidR="00421591" w:rsidRDefault="00421591" w:rsidP="0056174F">
            <w:pPr>
              <w:tabs>
                <w:tab w:val="left" w:pos="0"/>
                <w:tab w:val="left" w:pos="6480"/>
                <w:tab w:val="left" w:pos="8927"/>
              </w:tabs>
              <w:ind w:right="15"/>
              <w:jc w:val="center"/>
              <w:rPr>
                <w:rFonts w:asciiTheme="minorHAnsi" w:hAnsiTheme="minorHAnsi"/>
                <w:sz w:val="18"/>
                <w:szCs w:val="18"/>
                <w:lang w:val="el-GR"/>
              </w:rPr>
            </w:pPr>
            <w:r>
              <w:rPr>
                <w:rFonts w:asciiTheme="minorHAnsi" w:hAnsiTheme="minorHAnsi"/>
                <w:sz w:val="18"/>
                <w:szCs w:val="18"/>
                <w:lang w:val="el-GR"/>
              </w:rPr>
              <w:t>Ονοματεπώνυμο</w:t>
            </w:r>
          </w:p>
        </w:tc>
        <w:tc>
          <w:tcPr>
            <w:tcW w:w="2746" w:type="dxa"/>
          </w:tcPr>
          <w:p w14:paraId="22DA235B" w14:textId="77777777" w:rsidR="00421591" w:rsidRDefault="00421591" w:rsidP="0056174F">
            <w:pPr>
              <w:tabs>
                <w:tab w:val="left" w:pos="0"/>
                <w:tab w:val="left" w:pos="6480"/>
                <w:tab w:val="left" w:pos="8927"/>
              </w:tabs>
              <w:ind w:right="15"/>
              <w:jc w:val="center"/>
              <w:rPr>
                <w:rFonts w:asciiTheme="minorHAnsi" w:hAnsiTheme="minorHAnsi"/>
                <w:sz w:val="18"/>
                <w:szCs w:val="18"/>
                <w:lang w:val="el-GR"/>
              </w:rPr>
            </w:pPr>
            <w:r>
              <w:rPr>
                <w:rFonts w:asciiTheme="minorHAnsi" w:hAnsiTheme="minorHAnsi"/>
                <w:sz w:val="18"/>
                <w:szCs w:val="18"/>
                <w:lang w:val="el-GR"/>
              </w:rPr>
              <w:t>υπογραφή</w:t>
            </w:r>
          </w:p>
        </w:tc>
      </w:tr>
      <w:tr w:rsidR="00421591" w14:paraId="1E555BDE" w14:textId="77777777" w:rsidTr="00421591">
        <w:trPr>
          <w:trHeight w:val="319"/>
        </w:trPr>
        <w:tc>
          <w:tcPr>
            <w:tcW w:w="2745" w:type="dxa"/>
          </w:tcPr>
          <w:p w14:paraId="67D1760B" w14:textId="77777777" w:rsidR="00421591" w:rsidRDefault="00421591" w:rsidP="00884A45">
            <w:pPr>
              <w:tabs>
                <w:tab w:val="left" w:pos="0"/>
                <w:tab w:val="left" w:pos="6480"/>
                <w:tab w:val="left" w:pos="8927"/>
              </w:tabs>
              <w:ind w:right="15"/>
              <w:jc w:val="both"/>
              <w:rPr>
                <w:rFonts w:asciiTheme="minorHAnsi" w:hAnsiTheme="minorHAnsi"/>
                <w:sz w:val="18"/>
                <w:szCs w:val="18"/>
                <w:lang w:val="el-GR"/>
              </w:rPr>
            </w:pPr>
          </w:p>
        </w:tc>
        <w:tc>
          <w:tcPr>
            <w:tcW w:w="2745" w:type="dxa"/>
          </w:tcPr>
          <w:p w14:paraId="69AA7D61" w14:textId="77777777" w:rsidR="00421591" w:rsidRDefault="00421591" w:rsidP="00884A45">
            <w:pPr>
              <w:tabs>
                <w:tab w:val="left" w:pos="0"/>
                <w:tab w:val="left" w:pos="6480"/>
                <w:tab w:val="left" w:pos="8927"/>
              </w:tabs>
              <w:ind w:right="15"/>
              <w:jc w:val="both"/>
              <w:rPr>
                <w:rFonts w:asciiTheme="minorHAnsi" w:hAnsiTheme="minorHAnsi"/>
                <w:sz w:val="18"/>
                <w:szCs w:val="18"/>
                <w:lang w:val="el-GR"/>
              </w:rPr>
            </w:pPr>
          </w:p>
        </w:tc>
        <w:tc>
          <w:tcPr>
            <w:tcW w:w="2746" w:type="dxa"/>
          </w:tcPr>
          <w:p w14:paraId="4C98D5F8" w14:textId="77777777" w:rsidR="00421591" w:rsidRDefault="00421591" w:rsidP="00884A45">
            <w:pPr>
              <w:tabs>
                <w:tab w:val="left" w:pos="0"/>
                <w:tab w:val="left" w:pos="6480"/>
                <w:tab w:val="left" w:pos="8927"/>
              </w:tabs>
              <w:ind w:right="15"/>
              <w:jc w:val="both"/>
              <w:rPr>
                <w:rFonts w:asciiTheme="minorHAnsi" w:hAnsiTheme="minorHAnsi"/>
                <w:sz w:val="18"/>
                <w:szCs w:val="18"/>
                <w:lang w:val="el-GR"/>
              </w:rPr>
            </w:pPr>
          </w:p>
        </w:tc>
      </w:tr>
    </w:tbl>
    <w:p w14:paraId="4BB22625" w14:textId="77777777" w:rsidR="0087509B" w:rsidRDefault="0087509B" w:rsidP="0087509B">
      <w:pPr>
        <w:pStyle w:val="af0"/>
        <w:tabs>
          <w:tab w:val="left" w:pos="0"/>
          <w:tab w:val="left" w:pos="6480"/>
          <w:tab w:val="left" w:pos="8927"/>
        </w:tabs>
        <w:ind w:left="1146" w:right="15"/>
        <w:jc w:val="both"/>
        <w:rPr>
          <w:rFonts w:asciiTheme="minorHAnsi" w:hAnsiTheme="minorHAnsi"/>
          <w:sz w:val="18"/>
          <w:szCs w:val="18"/>
          <w:lang w:val="el-GR"/>
        </w:rPr>
      </w:pPr>
    </w:p>
    <w:p w14:paraId="0C6E32C2" w14:textId="77777777" w:rsidR="0056174F" w:rsidRPr="0087509B" w:rsidRDefault="0056174F" w:rsidP="0087509B">
      <w:pPr>
        <w:tabs>
          <w:tab w:val="left" w:pos="0"/>
          <w:tab w:val="left" w:pos="6480"/>
          <w:tab w:val="left" w:pos="8927"/>
        </w:tabs>
        <w:ind w:right="15"/>
        <w:jc w:val="both"/>
        <w:rPr>
          <w:rFonts w:asciiTheme="minorHAnsi" w:hAnsiTheme="minorHAnsi"/>
          <w:sz w:val="18"/>
          <w:szCs w:val="18"/>
          <w:lang w:val="el-GR"/>
        </w:rPr>
      </w:pPr>
    </w:p>
    <w:p w14:paraId="7A9E03BB" w14:textId="77777777" w:rsidR="00884A45" w:rsidRPr="00884A45" w:rsidRDefault="00884A45" w:rsidP="00884A45">
      <w:pPr>
        <w:tabs>
          <w:tab w:val="left" w:pos="576"/>
          <w:tab w:val="left" w:pos="3744"/>
          <w:tab w:val="left" w:pos="8927"/>
        </w:tabs>
        <w:ind w:right="-288"/>
        <w:jc w:val="both"/>
        <w:rPr>
          <w:rFonts w:asciiTheme="minorHAnsi" w:hAnsiTheme="minorHAnsi"/>
          <w:sz w:val="18"/>
          <w:szCs w:val="18"/>
          <w:lang w:val="el-GR"/>
        </w:rPr>
      </w:pPr>
    </w:p>
    <w:p w14:paraId="1B02132C" w14:textId="77777777" w:rsidR="00AA1571" w:rsidRDefault="00AA1571" w:rsidP="000B18B4">
      <w:pPr>
        <w:pStyle w:val="21"/>
        <w:numPr>
          <w:ilvl w:val="0"/>
          <w:numId w:val="34"/>
        </w:numPr>
        <w:tabs>
          <w:tab w:val="clear" w:pos="6480"/>
          <w:tab w:val="left" w:pos="3744"/>
        </w:tabs>
        <w:ind w:hanging="936"/>
        <w:rPr>
          <w:rFonts w:asciiTheme="minorHAnsi" w:hAnsiTheme="minorHAnsi"/>
          <w:b w:val="0"/>
          <w:sz w:val="18"/>
          <w:szCs w:val="18"/>
        </w:rPr>
      </w:pPr>
      <w:r w:rsidRPr="0019762C">
        <w:rPr>
          <w:rFonts w:asciiTheme="minorHAnsi" w:hAnsiTheme="minorHAnsi"/>
          <w:b w:val="0"/>
          <w:sz w:val="18"/>
          <w:szCs w:val="18"/>
        </w:rPr>
        <w:t xml:space="preserve"> ΒΛΑΒΕΣ – ΧΡΟΝΙΚΕΣ ΚΑΘΥΣΤΕΡΗΣΕΙΣ ΑΠΟ Υ</w:t>
      </w:r>
      <w:r w:rsidR="00E340F5">
        <w:rPr>
          <w:rFonts w:asciiTheme="minorHAnsi" w:hAnsiTheme="minorHAnsi"/>
          <w:b w:val="0"/>
          <w:sz w:val="18"/>
          <w:szCs w:val="18"/>
        </w:rPr>
        <w:t>ΠΑΙΤΙΟΤΗΤΑ ΤΟΥ ΑΝΑΔΟΧΟΥ. ΠΟΙΝΕΣ</w:t>
      </w:r>
    </w:p>
    <w:p w14:paraId="39A64ABD" w14:textId="77777777" w:rsidR="00E340F5" w:rsidRPr="0019762C" w:rsidRDefault="00E340F5" w:rsidP="00E340F5">
      <w:pPr>
        <w:pStyle w:val="21"/>
        <w:tabs>
          <w:tab w:val="clear" w:pos="6480"/>
          <w:tab w:val="left" w:pos="3744"/>
        </w:tabs>
        <w:ind w:left="936"/>
        <w:rPr>
          <w:rFonts w:asciiTheme="minorHAnsi" w:hAnsiTheme="minorHAnsi"/>
          <w:b w:val="0"/>
          <w:sz w:val="18"/>
          <w:szCs w:val="18"/>
        </w:rPr>
      </w:pPr>
    </w:p>
    <w:p w14:paraId="3B8E00A3" w14:textId="77777777" w:rsidR="00AA1571" w:rsidRPr="00F35899" w:rsidRDefault="00AA1571" w:rsidP="00173CA6">
      <w:pPr>
        <w:tabs>
          <w:tab w:val="left" w:pos="576"/>
          <w:tab w:val="left" w:pos="3744"/>
          <w:tab w:val="left" w:pos="8927"/>
        </w:tabs>
        <w:ind w:right="-2"/>
        <w:jc w:val="both"/>
        <w:rPr>
          <w:rFonts w:asciiTheme="minorHAnsi" w:hAnsiTheme="minorHAnsi"/>
          <w:sz w:val="18"/>
          <w:szCs w:val="18"/>
          <w:lang w:val="el-GR"/>
        </w:rPr>
      </w:pPr>
      <w:r w:rsidRPr="00F35899">
        <w:rPr>
          <w:rFonts w:asciiTheme="minorHAnsi" w:hAnsiTheme="minorHAnsi"/>
          <w:sz w:val="18"/>
          <w:szCs w:val="18"/>
          <w:lang w:val="el-GR"/>
        </w:rPr>
        <w:tab/>
        <w:t xml:space="preserve">Οποιαδήποτε ποινική ρήτρα επιβληθεί στον ανάδοχο </w:t>
      </w:r>
      <w:proofErr w:type="spellStart"/>
      <w:r w:rsidRPr="00F35899">
        <w:rPr>
          <w:rFonts w:asciiTheme="minorHAnsi" w:hAnsiTheme="minorHAnsi"/>
          <w:sz w:val="18"/>
          <w:szCs w:val="18"/>
          <w:lang w:val="el-GR"/>
        </w:rPr>
        <w:t>παρακρατείται</w:t>
      </w:r>
      <w:proofErr w:type="spellEnd"/>
      <w:r w:rsidRPr="00F35899">
        <w:rPr>
          <w:rFonts w:asciiTheme="minorHAnsi" w:hAnsiTheme="minorHAnsi"/>
          <w:sz w:val="18"/>
          <w:szCs w:val="18"/>
          <w:lang w:val="el-GR"/>
        </w:rPr>
        <w:t xml:space="preserve"> από την πρώτη πληρωμή του αναδόχου, μετά την διαπιστωθείσα βλάβη ή χρονική καθυστέρηση από υπαιτιότητά του.</w:t>
      </w:r>
    </w:p>
    <w:p w14:paraId="51BB4E19" w14:textId="77777777" w:rsidR="00AA1571" w:rsidRDefault="00AA1571">
      <w:pPr>
        <w:pStyle w:val="a6"/>
        <w:rPr>
          <w:rFonts w:asciiTheme="minorHAnsi" w:hAnsiTheme="minorHAnsi"/>
          <w:sz w:val="18"/>
          <w:szCs w:val="18"/>
        </w:rPr>
      </w:pPr>
    </w:p>
    <w:p w14:paraId="19AFE99B" w14:textId="77777777" w:rsidR="006B0719" w:rsidRPr="00F35899" w:rsidRDefault="006B0719">
      <w:pPr>
        <w:pStyle w:val="a6"/>
        <w:rPr>
          <w:rFonts w:asciiTheme="minorHAnsi" w:hAnsiTheme="minorHAnsi"/>
          <w:sz w:val="18"/>
          <w:szCs w:val="18"/>
        </w:rPr>
      </w:pPr>
    </w:p>
    <w:p w14:paraId="0CA18E98" w14:textId="77777777" w:rsidR="00AA1571" w:rsidRPr="000B18B4" w:rsidRDefault="00AA1571" w:rsidP="00921F21">
      <w:pPr>
        <w:pStyle w:val="a6"/>
        <w:tabs>
          <w:tab w:val="clear" w:pos="576"/>
          <w:tab w:val="clear" w:pos="6480"/>
          <w:tab w:val="clear" w:pos="8927"/>
          <w:tab w:val="left" w:pos="0"/>
        </w:tabs>
        <w:ind w:right="-2"/>
        <w:rPr>
          <w:rFonts w:asciiTheme="minorHAnsi" w:hAnsiTheme="minorHAnsi"/>
          <w:sz w:val="18"/>
          <w:szCs w:val="18"/>
        </w:rPr>
      </w:pPr>
      <w:r w:rsidRPr="000B18B4">
        <w:rPr>
          <w:rFonts w:asciiTheme="minorHAnsi" w:hAnsiTheme="minorHAnsi"/>
          <w:sz w:val="18"/>
          <w:szCs w:val="18"/>
        </w:rPr>
        <w:t>ΒΛΑΒΗ ΑΠΟ ΥΠΑΙΤΙΟΤΗΤΑ ΤΟΥ ΑΝΑΔΟΧΟΥ.</w:t>
      </w:r>
    </w:p>
    <w:p w14:paraId="2CE801EF" w14:textId="77777777" w:rsidR="00AA1571" w:rsidRPr="00F35899" w:rsidRDefault="00AA1571" w:rsidP="00921F21">
      <w:pPr>
        <w:pStyle w:val="a6"/>
        <w:ind w:right="-2"/>
        <w:rPr>
          <w:rFonts w:asciiTheme="minorHAnsi" w:hAnsiTheme="minorHAnsi"/>
          <w:bCs/>
          <w:sz w:val="18"/>
          <w:szCs w:val="18"/>
        </w:rPr>
      </w:pPr>
      <w:r w:rsidRPr="00F35899">
        <w:rPr>
          <w:rFonts w:asciiTheme="minorHAnsi" w:hAnsiTheme="minorHAnsi"/>
          <w:bCs/>
          <w:sz w:val="18"/>
          <w:szCs w:val="18"/>
        </w:rPr>
        <w:tab/>
        <w:t>Σε περίπτωση βλάβης που προέρχεται από υπαιτιότητα του αναδόχου, κατά τη:</w:t>
      </w:r>
    </w:p>
    <w:p w14:paraId="5B9F07D0" w14:textId="77777777" w:rsidR="00AA1571" w:rsidRPr="00F35899" w:rsidRDefault="00AA1571" w:rsidP="00921F21">
      <w:pPr>
        <w:numPr>
          <w:ilvl w:val="0"/>
          <w:numId w:val="2"/>
        </w:numPr>
        <w:tabs>
          <w:tab w:val="left" w:pos="576"/>
          <w:tab w:val="left" w:pos="6480"/>
          <w:tab w:val="left" w:pos="8927"/>
        </w:tabs>
        <w:ind w:right="-2"/>
        <w:jc w:val="both"/>
        <w:rPr>
          <w:rFonts w:asciiTheme="minorHAnsi" w:hAnsiTheme="minorHAnsi"/>
          <w:bCs/>
          <w:sz w:val="18"/>
          <w:szCs w:val="18"/>
          <w:lang w:val="el-GR"/>
        </w:rPr>
      </w:pPr>
      <w:r w:rsidRPr="00F35899">
        <w:rPr>
          <w:rFonts w:asciiTheme="minorHAnsi" w:hAnsiTheme="minorHAnsi"/>
          <w:bCs/>
          <w:sz w:val="18"/>
          <w:szCs w:val="18"/>
          <w:lang w:val="el-GR"/>
        </w:rPr>
        <w:t>λειτουργία,</w:t>
      </w:r>
    </w:p>
    <w:p w14:paraId="7EFB962B" w14:textId="77777777" w:rsidR="00AA1571" w:rsidRPr="00F35899" w:rsidRDefault="009F08B7" w:rsidP="00921F21">
      <w:pPr>
        <w:numPr>
          <w:ilvl w:val="0"/>
          <w:numId w:val="2"/>
        </w:numPr>
        <w:tabs>
          <w:tab w:val="left" w:pos="576"/>
          <w:tab w:val="left" w:pos="6480"/>
          <w:tab w:val="left" w:pos="8927"/>
        </w:tabs>
        <w:ind w:right="-2"/>
        <w:jc w:val="both"/>
        <w:rPr>
          <w:rFonts w:asciiTheme="minorHAnsi" w:hAnsiTheme="minorHAnsi"/>
          <w:bCs/>
          <w:sz w:val="18"/>
          <w:szCs w:val="18"/>
          <w:lang w:val="el-GR"/>
        </w:rPr>
      </w:pPr>
      <w:r w:rsidRPr="00F35899">
        <w:rPr>
          <w:rFonts w:asciiTheme="minorHAnsi" w:hAnsiTheme="minorHAnsi"/>
          <w:bCs/>
          <w:sz w:val="18"/>
          <w:szCs w:val="18"/>
          <w:lang w:val="el-GR"/>
        </w:rPr>
        <w:t>αποκατάσταση</w:t>
      </w:r>
      <w:r w:rsidR="00AA1571" w:rsidRPr="00F35899">
        <w:rPr>
          <w:rFonts w:asciiTheme="minorHAnsi" w:hAnsiTheme="minorHAnsi"/>
          <w:bCs/>
          <w:sz w:val="18"/>
          <w:szCs w:val="18"/>
          <w:lang w:val="el-GR"/>
        </w:rPr>
        <w:t xml:space="preserve"> βλαβών,</w:t>
      </w:r>
    </w:p>
    <w:p w14:paraId="14BCE722" w14:textId="77777777" w:rsidR="00AA1571" w:rsidRPr="00F35899" w:rsidRDefault="00AA1571" w:rsidP="00921F21">
      <w:pPr>
        <w:numPr>
          <w:ilvl w:val="0"/>
          <w:numId w:val="2"/>
        </w:numPr>
        <w:tabs>
          <w:tab w:val="left" w:pos="576"/>
          <w:tab w:val="left" w:pos="6480"/>
          <w:tab w:val="left" w:pos="8927"/>
        </w:tabs>
        <w:ind w:right="-2"/>
        <w:jc w:val="both"/>
        <w:rPr>
          <w:rFonts w:asciiTheme="minorHAnsi" w:hAnsiTheme="minorHAnsi"/>
          <w:bCs/>
          <w:sz w:val="18"/>
          <w:szCs w:val="18"/>
          <w:lang w:val="el-GR"/>
        </w:rPr>
      </w:pPr>
      <w:r w:rsidRPr="00F35899">
        <w:rPr>
          <w:rFonts w:asciiTheme="minorHAnsi" w:hAnsiTheme="minorHAnsi"/>
          <w:bCs/>
          <w:sz w:val="18"/>
          <w:szCs w:val="18"/>
          <w:lang w:val="el-GR"/>
        </w:rPr>
        <w:t>προληπτική συντήρηση,</w:t>
      </w:r>
    </w:p>
    <w:p w14:paraId="2DFBD267" w14:textId="77777777" w:rsidR="00AA1571" w:rsidRPr="00F35899" w:rsidRDefault="00AA1571" w:rsidP="00921F21">
      <w:pPr>
        <w:tabs>
          <w:tab w:val="left" w:pos="576"/>
          <w:tab w:val="left" w:pos="6480"/>
          <w:tab w:val="left" w:pos="8927"/>
        </w:tabs>
        <w:ind w:right="-2"/>
        <w:jc w:val="both"/>
        <w:rPr>
          <w:rFonts w:asciiTheme="minorHAnsi" w:hAnsiTheme="minorHAnsi"/>
          <w:bCs/>
          <w:sz w:val="18"/>
          <w:szCs w:val="18"/>
          <w:lang w:val="el-GR"/>
        </w:rPr>
      </w:pPr>
      <w:r w:rsidRPr="00F35899">
        <w:rPr>
          <w:rFonts w:asciiTheme="minorHAnsi" w:hAnsiTheme="minorHAnsi"/>
          <w:bCs/>
          <w:sz w:val="18"/>
          <w:szCs w:val="18"/>
          <w:lang w:val="el-GR"/>
        </w:rPr>
        <w:t xml:space="preserve"> αυτός υποχρεούται να αποκαταστήσει την </w:t>
      </w:r>
      <w:proofErr w:type="spellStart"/>
      <w:r w:rsidRPr="00F35899">
        <w:rPr>
          <w:rFonts w:asciiTheme="minorHAnsi" w:hAnsiTheme="minorHAnsi"/>
          <w:bCs/>
          <w:sz w:val="18"/>
          <w:szCs w:val="18"/>
          <w:lang w:val="el-GR"/>
        </w:rPr>
        <w:t>προξενηθείσα</w:t>
      </w:r>
      <w:proofErr w:type="spellEnd"/>
      <w:r w:rsidRPr="00F35899">
        <w:rPr>
          <w:rFonts w:asciiTheme="minorHAnsi" w:hAnsiTheme="minorHAnsi"/>
          <w:bCs/>
          <w:sz w:val="18"/>
          <w:szCs w:val="18"/>
          <w:lang w:val="el-GR"/>
        </w:rPr>
        <w:t xml:space="preserve"> βλάβη με δική του δαπάνη σε ανταλλακτικά και εργασία. Επιπλέον για κάθε μέρα μέχρι την αποκατάσταση της ως άνω βλάβης, επιβάλλεται από τον εργοδότη ποινική ρήτρα</w:t>
      </w:r>
      <w:r w:rsidR="00984A6F">
        <w:rPr>
          <w:rFonts w:asciiTheme="minorHAnsi" w:hAnsiTheme="minorHAnsi"/>
          <w:bCs/>
          <w:sz w:val="18"/>
          <w:szCs w:val="18"/>
          <w:lang w:val="el-GR"/>
        </w:rPr>
        <w:t xml:space="preserve"> </w:t>
      </w:r>
      <w:r w:rsidRPr="00F35899">
        <w:rPr>
          <w:rFonts w:asciiTheme="minorHAnsi" w:hAnsiTheme="minorHAnsi"/>
          <w:bCs/>
          <w:sz w:val="18"/>
          <w:szCs w:val="18"/>
          <w:lang w:val="el-GR"/>
        </w:rPr>
        <w:t>150 € ημερησίως</w:t>
      </w:r>
      <w:r w:rsidR="00984A6F">
        <w:rPr>
          <w:rFonts w:asciiTheme="minorHAnsi" w:hAnsiTheme="minorHAnsi"/>
          <w:bCs/>
          <w:sz w:val="18"/>
          <w:szCs w:val="18"/>
          <w:lang w:val="el-GR"/>
        </w:rPr>
        <w:t>.</w:t>
      </w:r>
    </w:p>
    <w:p w14:paraId="30C38519" w14:textId="77777777" w:rsidR="00AA1571" w:rsidRDefault="00AA1571" w:rsidP="00921F21">
      <w:pPr>
        <w:tabs>
          <w:tab w:val="left" w:pos="576"/>
          <w:tab w:val="left" w:pos="6480"/>
          <w:tab w:val="left" w:pos="8927"/>
        </w:tabs>
        <w:ind w:right="-2"/>
        <w:jc w:val="both"/>
        <w:rPr>
          <w:rFonts w:asciiTheme="minorHAnsi" w:hAnsiTheme="minorHAnsi"/>
          <w:bCs/>
          <w:sz w:val="18"/>
          <w:szCs w:val="18"/>
          <w:lang w:val="el-GR"/>
        </w:rPr>
      </w:pPr>
    </w:p>
    <w:p w14:paraId="57D5D517" w14:textId="77777777" w:rsidR="006B0719" w:rsidRPr="00F35899" w:rsidRDefault="006B0719" w:rsidP="00921F21">
      <w:pPr>
        <w:tabs>
          <w:tab w:val="left" w:pos="576"/>
          <w:tab w:val="left" w:pos="6480"/>
          <w:tab w:val="left" w:pos="8927"/>
        </w:tabs>
        <w:ind w:right="-2"/>
        <w:jc w:val="both"/>
        <w:rPr>
          <w:rFonts w:asciiTheme="minorHAnsi" w:hAnsiTheme="minorHAnsi"/>
          <w:bCs/>
          <w:sz w:val="18"/>
          <w:szCs w:val="18"/>
          <w:lang w:val="el-GR"/>
        </w:rPr>
      </w:pPr>
    </w:p>
    <w:p w14:paraId="415CB85C" w14:textId="77777777" w:rsidR="00AA1571" w:rsidRPr="000B18B4" w:rsidRDefault="00AA1571" w:rsidP="00921F21">
      <w:pPr>
        <w:pStyle w:val="a6"/>
        <w:tabs>
          <w:tab w:val="clear" w:pos="6480"/>
          <w:tab w:val="left" w:pos="3744"/>
        </w:tabs>
        <w:ind w:right="-2"/>
        <w:rPr>
          <w:rFonts w:asciiTheme="minorHAnsi" w:hAnsiTheme="minorHAnsi"/>
          <w:sz w:val="18"/>
          <w:szCs w:val="18"/>
        </w:rPr>
      </w:pPr>
      <w:r w:rsidRPr="000B18B4">
        <w:rPr>
          <w:rFonts w:asciiTheme="minorHAnsi" w:hAnsiTheme="minorHAnsi"/>
          <w:sz w:val="18"/>
          <w:szCs w:val="18"/>
        </w:rPr>
        <w:t>ΧΡΟΝΙΚΗ ΚΑΘΥΣΤΕΡΗΣΗ ΣΤΗ ΛΕΙΤΟΥΡΓΙΑ ΕΓΚΑΤΑΣΤΑΣΕΩΝ.</w:t>
      </w:r>
    </w:p>
    <w:p w14:paraId="1D197592" w14:textId="77777777" w:rsidR="00AA1571" w:rsidRDefault="00984A6F" w:rsidP="00921F21">
      <w:pPr>
        <w:pStyle w:val="a6"/>
        <w:tabs>
          <w:tab w:val="clear" w:pos="6480"/>
          <w:tab w:val="left" w:pos="3744"/>
        </w:tabs>
        <w:ind w:right="-2"/>
        <w:rPr>
          <w:rFonts w:asciiTheme="minorHAnsi" w:hAnsiTheme="minorHAnsi"/>
          <w:sz w:val="18"/>
          <w:szCs w:val="18"/>
        </w:rPr>
      </w:pPr>
      <w:r>
        <w:rPr>
          <w:rFonts w:asciiTheme="minorHAnsi" w:hAnsiTheme="minorHAnsi"/>
          <w:sz w:val="18"/>
          <w:szCs w:val="18"/>
        </w:rPr>
        <w:tab/>
        <w:t>Για κάθε ημέρα</w:t>
      </w:r>
      <w:r w:rsidR="00AA1571" w:rsidRPr="00F35899">
        <w:rPr>
          <w:rFonts w:asciiTheme="minorHAnsi" w:hAnsiTheme="minorHAnsi"/>
          <w:sz w:val="18"/>
          <w:szCs w:val="18"/>
        </w:rPr>
        <w:t xml:space="preserve"> καθυστέρησης στην έναρξη – παύση των εγκαταστάσεων που λειτουργεί ο ανάδοχος σε σχέση με τον προβλεπόμενο χρονοπρογραμματισμό, επιβάλλεται από τον εργοδότη ποινική ρήτρα </w:t>
      </w:r>
      <w:r>
        <w:rPr>
          <w:rFonts w:asciiTheme="minorHAnsi" w:hAnsiTheme="minorHAnsi"/>
          <w:sz w:val="18"/>
          <w:szCs w:val="18"/>
        </w:rPr>
        <w:t>15</w:t>
      </w:r>
      <w:r w:rsidR="00AA1571" w:rsidRPr="00F35899">
        <w:rPr>
          <w:rFonts w:asciiTheme="minorHAnsi" w:hAnsiTheme="minorHAnsi"/>
          <w:sz w:val="18"/>
          <w:szCs w:val="18"/>
        </w:rPr>
        <w:t>0 €.</w:t>
      </w:r>
      <w:r w:rsidR="0019762C">
        <w:rPr>
          <w:rFonts w:asciiTheme="minorHAnsi" w:hAnsiTheme="minorHAnsi"/>
          <w:sz w:val="18"/>
          <w:szCs w:val="18"/>
        </w:rPr>
        <w:t xml:space="preserve"> Ορίζεται ότι το σύστημα άρδευσης θα πρέπει να είναι έτοιμο προς λειτουργία στις 15 ΜΑΙΟΥ</w:t>
      </w:r>
      <w:r>
        <w:rPr>
          <w:rFonts w:asciiTheme="minorHAnsi" w:hAnsiTheme="minorHAnsi"/>
          <w:sz w:val="18"/>
          <w:szCs w:val="18"/>
        </w:rPr>
        <w:t>.</w:t>
      </w:r>
    </w:p>
    <w:p w14:paraId="74C014D6" w14:textId="77777777" w:rsidR="00984A6F" w:rsidRDefault="00984A6F" w:rsidP="00921F21">
      <w:pPr>
        <w:pStyle w:val="a6"/>
        <w:tabs>
          <w:tab w:val="clear" w:pos="6480"/>
          <w:tab w:val="left" w:pos="3744"/>
        </w:tabs>
        <w:ind w:right="-2"/>
        <w:rPr>
          <w:rFonts w:asciiTheme="minorHAnsi" w:hAnsiTheme="minorHAnsi"/>
          <w:sz w:val="18"/>
          <w:szCs w:val="18"/>
        </w:rPr>
      </w:pPr>
    </w:p>
    <w:p w14:paraId="07EC5BCB" w14:textId="77777777" w:rsidR="006B0719" w:rsidRPr="00F35899" w:rsidRDefault="006B0719" w:rsidP="00921F21">
      <w:pPr>
        <w:pStyle w:val="a6"/>
        <w:tabs>
          <w:tab w:val="clear" w:pos="6480"/>
          <w:tab w:val="left" w:pos="3744"/>
        </w:tabs>
        <w:ind w:right="-2"/>
        <w:rPr>
          <w:rFonts w:asciiTheme="minorHAnsi" w:hAnsiTheme="minorHAnsi"/>
          <w:sz w:val="18"/>
          <w:szCs w:val="18"/>
        </w:rPr>
      </w:pPr>
    </w:p>
    <w:p w14:paraId="118A2C94" w14:textId="77777777" w:rsidR="00AA1571" w:rsidRPr="000B18B4" w:rsidRDefault="00AA1571" w:rsidP="00921F21">
      <w:pPr>
        <w:pStyle w:val="a6"/>
        <w:tabs>
          <w:tab w:val="clear" w:pos="6480"/>
          <w:tab w:val="left" w:pos="3744"/>
        </w:tabs>
        <w:ind w:right="-2"/>
        <w:rPr>
          <w:rFonts w:asciiTheme="minorHAnsi" w:hAnsiTheme="minorHAnsi"/>
          <w:sz w:val="18"/>
          <w:szCs w:val="18"/>
        </w:rPr>
      </w:pPr>
      <w:r w:rsidRPr="000B18B4">
        <w:rPr>
          <w:rFonts w:asciiTheme="minorHAnsi" w:hAnsiTheme="minorHAnsi"/>
          <w:sz w:val="18"/>
          <w:szCs w:val="18"/>
        </w:rPr>
        <w:t>ΧΡΟΝΙΚΗ ΚΑΘΥΣΤΕΡΗΣΗ ΣΤΗΝ ΑΠΟΚΑΤΑΣΤΑΣΗ ΒΛΑΒΗΣ.</w:t>
      </w:r>
    </w:p>
    <w:p w14:paraId="7CDCD538" w14:textId="77777777" w:rsidR="00AA1571" w:rsidRDefault="00AA1571" w:rsidP="00921F21">
      <w:pPr>
        <w:tabs>
          <w:tab w:val="left" w:pos="576"/>
          <w:tab w:val="left" w:pos="3744"/>
          <w:tab w:val="left" w:pos="8927"/>
        </w:tabs>
        <w:ind w:right="-2"/>
        <w:jc w:val="both"/>
        <w:rPr>
          <w:rFonts w:asciiTheme="minorHAnsi" w:hAnsiTheme="minorHAnsi"/>
          <w:bCs/>
          <w:sz w:val="18"/>
          <w:szCs w:val="18"/>
          <w:lang w:val="el-GR"/>
        </w:rPr>
      </w:pPr>
      <w:r w:rsidRPr="00F35899">
        <w:rPr>
          <w:rFonts w:asciiTheme="minorHAnsi" w:hAnsiTheme="minorHAnsi"/>
          <w:sz w:val="18"/>
          <w:szCs w:val="18"/>
          <w:lang w:val="el-GR"/>
        </w:rPr>
        <w:tab/>
        <w:t xml:space="preserve">Για κάθε μέρα που ο ανάδοχος καθυστερεί πέραν του εύλογου χρόνου αποκατάστασης βλάβης (λαμβάνοντας υπόψη ένα εύλογο χρονικό περιθώριο για την παράδοση, </w:t>
      </w:r>
      <w:proofErr w:type="spellStart"/>
      <w:r w:rsidRPr="00F35899">
        <w:rPr>
          <w:rFonts w:asciiTheme="minorHAnsi" w:hAnsiTheme="minorHAnsi"/>
          <w:sz w:val="18"/>
          <w:szCs w:val="18"/>
          <w:lang w:val="el-GR"/>
        </w:rPr>
        <w:t>κ.λ.π</w:t>
      </w:r>
      <w:proofErr w:type="spellEnd"/>
      <w:r w:rsidRPr="00F35899">
        <w:rPr>
          <w:rFonts w:asciiTheme="minorHAnsi" w:hAnsiTheme="minorHAnsi"/>
          <w:sz w:val="18"/>
          <w:szCs w:val="18"/>
          <w:lang w:val="el-GR"/>
        </w:rPr>
        <w:t xml:space="preserve">. των </w:t>
      </w:r>
      <w:proofErr w:type="spellStart"/>
      <w:r w:rsidRPr="00F35899">
        <w:rPr>
          <w:rFonts w:asciiTheme="minorHAnsi" w:hAnsiTheme="minorHAnsi"/>
          <w:sz w:val="18"/>
          <w:szCs w:val="18"/>
          <w:lang w:val="el-GR"/>
        </w:rPr>
        <w:t>απαιτουμένων</w:t>
      </w:r>
      <w:proofErr w:type="spellEnd"/>
      <w:r w:rsidRPr="00F35899">
        <w:rPr>
          <w:rFonts w:asciiTheme="minorHAnsi" w:hAnsiTheme="minorHAnsi"/>
          <w:sz w:val="18"/>
          <w:szCs w:val="18"/>
          <w:lang w:val="el-GR"/>
        </w:rPr>
        <w:t xml:space="preserve"> υλικών καθώς και για την τοποθέτησή τους) επιβάλλεται από το</w:t>
      </w:r>
      <w:r w:rsidR="00984A6F">
        <w:rPr>
          <w:rFonts w:asciiTheme="minorHAnsi" w:hAnsiTheme="minorHAnsi"/>
          <w:sz w:val="18"/>
          <w:szCs w:val="18"/>
          <w:lang w:val="el-GR"/>
        </w:rPr>
        <w:t xml:space="preserve">ν εργοδότη ποινική ρήτρα ίση με </w:t>
      </w:r>
      <w:r w:rsidR="00984A6F">
        <w:rPr>
          <w:rFonts w:asciiTheme="minorHAnsi" w:hAnsiTheme="minorHAnsi"/>
          <w:bCs/>
          <w:sz w:val="18"/>
          <w:szCs w:val="18"/>
          <w:lang w:val="el-GR"/>
        </w:rPr>
        <w:t>150 € ημερησίως.</w:t>
      </w:r>
    </w:p>
    <w:p w14:paraId="3EECD309" w14:textId="77777777" w:rsidR="002412D3" w:rsidRDefault="002412D3" w:rsidP="00921F21">
      <w:pPr>
        <w:tabs>
          <w:tab w:val="left" w:pos="576"/>
          <w:tab w:val="left" w:pos="3744"/>
          <w:tab w:val="left" w:pos="8927"/>
        </w:tabs>
        <w:ind w:right="-2"/>
        <w:jc w:val="both"/>
        <w:rPr>
          <w:rFonts w:asciiTheme="minorHAnsi" w:hAnsiTheme="minorHAnsi"/>
          <w:bCs/>
          <w:sz w:val="18"/>
          <w:szCs w:val="18"/>
          <w:lang w:val="el-GR"/>
        </w:rPr>
      </w:pPr>
    </w:p>
    <w:p w14:paraId="1E68C654" w14:textId="77777777" w:rsidR="006B0719" w:rsidRDefault="006B0719" w:rsidP="00921F21">
      <w:pPr>
        <w:tabs>
          <w:tab w:val="left" w:pos="576"/>
          <w:tab w:val="left" w:pos="3744"/>
          <w:tab w:val="left" w:pos="8927"/>
        </w:tabs>
        <w:ind w:right="-2"/>
        <w:jc w:val="both"/>
        <w:rPr>
          <w:rFonts w:asciiTheme="minorHAnsi" w:hAnsiTheme="minorHAnsi"/>
          <w:bCs/>
          <w:sz w:val="18"/>
          <w:szCs w:val="18"/>
          <w:lang w:val="el-GR"/>
        </w:rPr>
      </w:pPr>
    </w:p>
    <w:p w14:paraId="348D57FD" w14:textId="77777777" w:rsidR="002412D3" w:rsidRDefault="002412D3" w:rsidP="002412D3">
      <w:pPr>
        <w:pStyle w:val="a6"/>
        <w:tabs>
          <w:tab w:val="clear" w:pos="6480"/>
          <w:tab w:val="left" w:pos="3744"/>
        </w:tabs>
        <w:ind w:right="-2"/>
        <w:rPr>
          <w:rFonts w:asciiTheme="minorHAnsi" w:hAnsiTheme="minorHAnsi"/>
          <w:sz w:val="18"/>
          <w:szCs w:val="18"/>
        </w:rPr>
      </w:pPr>
      <w:r>
        <w:rPr>
          <w:rFonts w:asciiTheme="minorHAnsi" w:hAnsiTheme="minorHAnsi"/>
          <w:sz w:val="18"/>
          <w:szCs w:val="18"/>
        </w:rPr>
        <w:t>ΧΡΟΝΙΚΗ ΚΑΘΥΣΤΕΡΗΣΗ ΜΗΧΑΝΗΜΑΤΟ</w:t>
      </w:r>
      <w:r w:rsidRPr="000B18B4">
        <w:rPr>
          <w:rFonts w:asciiTheme="minorHAnsi" w:hAnsiTheme="minorHAnsi"/>
          <w:sz w:val="18"/>
          <w:szCs w:val="18"/>
        </w:rPr>
        <w:t>Σ.</w:t>
      </w:r>
    </w:p>
    <w:p w14:paraId="2D7545B9" w14:textId="77777777" w:rsidR="002412D3" w:rsidRPr="002412D3" w:rsidRDefault="002412D3" w:rsidP="00202825">
      <w:pPr>
        <w:pStyle w:val="a6"/>
        <w:tabs>
          <w:tab w:val="clear" w:pos="6480"/>
          <w:tab w:val="left" w:pos="3744"/>
        </w:tabs>
        <w:ind w:right="-2"/>
        <w:rPr>
          <w:rFonts w:asciiTheme="minorHAnsi" w:hAnsiTheme="minorHAnsi"/>
          <w:sz w:val="18"/>
          <w:szCs w:val="18"/>
        </w:rPr>
      </w:pPr>
      <w:r>
        <w:rPr>
          <w:rFonts w:asciiTheme="minorHAnsi" w:hAnsiTheme="minorHAnsi"/>
          <w:sz w:val="18"/>
          <w:szCs w:val="18"/>
        </w:rPr>
        <w:tab/>
      </w:r>
      <w:r w:rsidR="00E5028D">
        <w:rPr>
          <w:rFonts w:asciiTheme="minorHAnsi" w:hAnsiTheme="minorHAnsi"/>
          <w:sz w:val="18"/>
          <w:szCs w:val="18"/>
        </w:rPr>
        <w:t xml:space="preserve">Τα μηχανήματα που περιγράφονται στο άρθρο 6, παράγραφο 6.1 θα πρέπει να είναι διαθέσιμα στο Πανεπιστήμιο καθ’ όλη τη διάρκεια της σύμβασης και να αντικαθίστανται άμεσα όταν παρουσιάσουν βλάβη. </w:t>
      </w:r>
      <w:r w:rsidR="00DD6411">
        <w:rPr>
          <w:rFonts w:asciiTheme="minorHAnsi" w:hAnsiTheme="minorHAnsi"/>
          <w:sz w:val="18"/>
          <w:szCs w:val="18"/>
        </w:rPr>
        <w:t>Για κάθε μέρα χρονικής καθυστέρησης</w:t>
      </w:r>
      <w:r w:rsidR="006B0719">
        <w:rPr>
          <w:rFonts w:asciiTheme="minorHAnsi" w:hAnsiTheme="minorHAnsi"/>
          <w:sz w:val="18"/>
          <w:szCs w:val="18"/>
        </w:rPr>
        <w:t>,</w:t>
      </w:r>
      <w:r w:rsidR="00DD6411">
        <w:rPr>
          <w:rFonts w:asciiTheme="minorHAnsi" w:hAnsiTheme="minorHAnsi"/>
          <w:sz w:val="18"/>
          <w:szCs w:val="18"/>
        </w:rPr>
        <w:t xml:space="preserve"> επιβάλλεται από τον εργοδότη ποινική ρήτρα 50 ευρώ.</w:t>
      </w:r>
    </w:p>
    <w:p w14:paraId="0700A89F" w14:textId="77777777" w:rsidR="002412D3" w:rsidRPr="00984A6F" w:rsidRDefault="002412D3" w:rsidP="00921F21">
      <w:pPr>
        <w:tabs>
          <w:tab w:val="left" w:pos="576"/>
          <w:tab w:val="left" w:pos="3744"/>
          <w:tab w:val="left" w:pos="8927"/>
        </w:tabs>
        <w:ind w:right="-2"/>
        <w:jc w:val="both"/>
        <w:rPr>
          <w:rFonts w:asciiTheme="minorHAnsi" w:hAnsiTheme="minorHAnsi"/>
          <w:sz w:val="18"/>
          <w:szCs w:val="18"/>
          <w:lang w:val="el-GR"/>
        </w:rPr>
      </w:pPr>
    </w:p>
    <w:p w14:paraId="3F518A25" w14:textId="77777777" w:rsidR="00202825" w:rsidRPr="00F35899" w:rsidRDefault="00AA1571" w:rsidP="00202825">
      <w:pPr>
        <w:pStyle w:val="a6"/>
        <w:tabs>
          <w:tab w:val="clear" w:pos="6480"/>
          <w:tab w:val="left" w:pos="3744"/>
        </w:tabs>
        <w:ind w:right="-2"/>
        <w:rPr>
          <w:rFonts w:asciiTheme="minorHAnsi" w:hAnsiTheme="minorHAnsi"/>
          <w:sz w:val="18"/>
          <w:szCs w:val="18"/>
        </w:rPr>
      </w:pPr>
      <w:r w:rsidRPr="00F35899">
        <w:rPr>
          <w:rFonts w:asciiTheme="minorHAnsi" w:hAnsiTheme="minorHAnsi"/>
          <w:sz w:val="18"/>
          <w:szCs w:val="18"/>
        </w:rPr>
        <w:tab/>
        <w:t xml:space="preserve">Η ποινική ρήτρα έχει την έννοια της ποινής και μόνον </w:t>
      </w:r>
      <w:r w:rsidR="00C96FE4">
        <w:rPr>
          <w:rFonts w:asciiTheme="minorHAnsi" w:hAnsiTheme="minorHAnsi"/>
          <w:sz w:val="18"/>
          <w:szCs w:val="18"/>
        </w:rPr>
        <w:t>ενώ</w:t>
      </w:r>
      <w:r w:rsidRPr="00F35899">
        <w:rPr>
          <w:rFonts w:asciiTheme="minorHAnsi" w:hAnsiTheme="minorHAnsi"/>
          <w:sz w:val="18"/>
          <w:szCs w:val="18"/>
        </w:rPr>
        <w:t xml:space="preserve"> παράλληλα ο εργοδότης διατηρεί το δικαίωμα να διατάζει αμέσως και κατά την κρίση του την αποκατάσταση της βλάβης με άλλο τρόπο.</w:t>
      </w:r>
    </w:p>
    <w:p w14:paraId="362D71A1" w14:textId="77777777" w:rsidR="00AA1571" w:rsidRDefault="00AA1571" w:rsidP="00921F21">
      <w:pPr>
        <w:tabs>
          <w:tab w:val="left" w:pos="576"/>
          <w:tab w:val="left" w:pos="3744"/>
          <w:tab w:val="left" w:pos="8927"/>
        </w:tabs>
        <w:ind w:right="-2"/>
        <w:jc w:val="both"/>
        <w:rPr>
          <w:rFonts w:asciiTheme="minorHAnsi" w:hAnsiTheme="minorHAnsi"/>
          <w:sz w:val="18"/>
          <w:szCs w:val="18"/>
          <w:lang w:val="el-GR"/>
        </w:rPr>
      </w:pPr>
    </w:p>
    <w:p w14:paraId="4E2297B0" w14:textId="77777777" w:rsidR="00202825" w:rsidRDefault="00202825" w:rsidP="00202825">
      <w:pPr>
        <w:pStyle w:val="21"/>
        <w:tabs>
          <w:tab w:val="clear" w:pos="576"/>
          <w:tab w:val="clear" w:pos="6480"/>
          <w:tab w:val="left" w:pos="3744"/>
        </w:tabs>
        <w:ind w:right="-2"/>
        <w:rPr>
          <w:rFonts w:asciiTheme="minorHAnsi" w:hAnsiTheme="minorHAnsi"/>
          <w:b w:val="0"/>
          <w:sz w:val="18"/>
          <w:szCs w:val="18"/>
        </w:rPr>
      </w:pPr>
    </w:p>
    <w:p w14:paraId="20222138" w14:textId="77777777" w:rsidR="00202825" w:rsidRDefault="00202825" w:rsidP="00202825">
      <w:pPr>
        <w:pStyle w:val="21"/>
        <w:tabs>
          <w:tab w:val="clear" w:pos="576"/>
          <w:tab w:val="clear" w:pos="6480"/>
          <w:tab w:val="left" w:pos="3744"/>
        </w:tabs>
        <w:ind w:right="-2"/>
        <w:rPr>
          <w:rFonts w:asciiTheme="minorHAnsi" w:hAnsiTheme="minorHAnsi"/>
          <w:b w:val="0"/>
          <w:sz w:val="18"/>
          <w:szCs w:val="18"/>
        </w:rPr>
      </w:pPr>
    </w:p>
    <w:p w14:paraId="5861127F" w14:textId="77777777" w:rsidR="00202825" w:rsidRDefault="00202825" w:rsidP="00202825">
      <w:pPr>
        <w:pStyle w:val="21"/>
        <w:numPr>
          <w:ilvl w:val="0"/>
          <w:numId w:val="34"/>
        </w:numPr>
        <w:tabs>
          <w:tab w:val="clear" w:pos="576"/>
          <w:tab w:val="clear" w:pos="6480"/>
          <w:tab w:val="left" w:pos="3744"/>
        </w:tabs>
        <w:ind w:left="567" w:right="-2" w:hanging="567"/>
        <w:rPr>
          <w:rFonts w:asciiTheme="minorHAnsi" w:hAnsiTheme="minorHAnsi"/>
          <w:b w:val="0"/>
          <w:sz w:val="18"/>
          <w:szCs w:val="18"/>
        </w:rPr>
      </w:pPr>
      <w:r w:rsidRPr="00E340F5">
        <w:rPr>
          <w:rFonts w:asciiTheme="minorHAnsi" w:hAnsiTheme="minorHAnsi"/>
          <w:b w:val="0"/>
          <w:sz w:val="18"/>
          <w:szCs w:val="18"/>
        </w:rPr>
        <w:t>ΟΔΗΓΙΕΣ ΠΟΥ ΚΑΘΙΣΤΟΥΝ ΑΜΦΙΒΟΛΗ ΤΗ ΛΕΙΤΟΥΡΓΙΑ, ΑΠΟΚΑΤΑΣΤΑΣΗ ΒΛΑΒΩΝ, ΠΡΟΛΗΠΤΙΚΗ ΣΥΝΤΗΡΗΣΗ</w:t>
      </w:r>
    </w:p>
    <w:p w14:paraId="1F0F71F9" w14:textId="77777777" w:rsidR="00202825" w:rsidRDefault="00202825" w:rsidP="00202825">
      <w:pPr>
        <w:pStyle w:val="21"/>
        <w:tabs>
          <w:tab w:val="clear" w:pos="576"/>
          <w:tab w:val="clear" w:pos="6480"/>
          <w:tab w:val="left" w:pos="3744"/>
        </w:tabs>
        <w:ind w:left="567" w:right="-2"/>
        <w:rPr>
          <w:rFonts w:asciiTheme="minorHAnsi" w:hAnsiTheme="minorHAnsi"/>
          <w:b w:val="0"/>
          <w:sz w:val="18"/>
          <w:szCs w:val="18"/>
        </w:rPr>
      </w:pPr>
    </w:p>
    <w:p w14:paraId="2E941D26" w14:textId="77777777" w:rsidR="00202825" w:rsidRPr="00E340F5" w:rsidRDefault="00202825" w:rsidP="00202825">
      <w:pPr>
        <w:pStyle w:val="21"/>
        <w:tabs>
          <w:tab w:val="clear" w:pos="576"/>
          <w:tab w:val="clear" w:pos="6480"/>
          <w:tab w:val="left" w:pos="3744"/>
        </w:tabs>
        <w:ind w:right="-2"/>
        <w:rPr>
          <w:rFonts w:asciiTheme="minorHAnsi" w:hAnsiTheme="minorHAnsi"/>
          <w:b w:val="0"/>
          <w:sz w:val="18"/>
          <w:szCs w:val="18"/>
        </w:rPr>
      </w:pPr>
    </w:p>
    <w:p w14:paraId="032EFD6C" w14:textId="77777777" w:rsidR="00E340F5" w:rsidRPr="00F35899" w:rsidRDefault="00E340F5" w:rsidP="00E340F5">
      <w:pPr>
        <w:pStyle w:val="21"/>
        <w:tabs>
          <w:tab w:val="clear" w:pos="576"/>
          <w:tab w:val="clear" w:pos="6480"/>
          <w:tab w:val="left" w:pos="3744"/>
        </w:tabs>
        <w:ind w:left="567" w:right="-2"/>
        <w:rPr>
          <w:rFonts w:asciiTheme="minorHAnsi" w:hAnsiTheme="minorHAnsi"/>
          <w:sz w:val="18"/>
          <w:szCs w:val="18"/>
        </w:rPr>
      </w:pPr>
    </w:p>
    <w:p w14:paraId="3CBCB7B4" w14:textId="77777777" w:rsidR="00AA1571" w:rsidRPr="00F35899" w:rsidRDefault="00AA1571" w:rsidP="00921F21">
      <w:pPr>
        <w:tabs>
          <w:tab w:val="left" w:pos="576"/>
          <w:tab w:val="left" w:pos="3744"/>
          <w:tab w:val="left" w:pos="8927"/>
        </w:tabs>
        <w:ind w:right="-2"/>
        <w:jc w:val="both"/>
        <w:rPr>
          <w:rFonts w:asciiTheme="minorHAnsi" w:hAnsiTheme="minorHAnsi"/>
          <w:sz w:val="18"/>
          <w:szCs w:val="18"/>
          <w:lang w:val="el-GR"/>
        </w:rPr>
      </w:pPr>
      <w:r w:rsidRPr="00F35899">
        <w:rPr>
          <w:rFonts w:asciiTheme="minorHAnsi" w:hAnsiTheme="minorHAnsi"/>
          <w:sz w:val="18"/>
          <w:szCs w:val="18"/>
          <w:lang w:val="el-GR"/>
        </w:rPr>
        <w:tab/>
        <w:t>Αν κατά την πρόοδο των εργασιών ο ανάδοχος έχει τη γνώμη ότι δόθηκε εντολή από τον εργοδότη ή τον επ</w:t>
      </w:r>
      <w:r w:rsidR="005C277F">
        <w:rPr>
          <w:rFonts w:asciiTheme="minorHAnsi" w:hAnsiTheme="minorHAnsi"/>
          <w:sz w:val="18"/>
          <w:szCs w:val="18"/>
          <w:lang w:val="el-GR"/>
        </w:rPr>
        <w:t>όπτη</w:t>
      </w:r>
      <w:r w:rsidRPr="00F35899">
        <w:rPr>
          <w:rFonts w:asciiTheme="minorHAnsi" w:hAnsiTheme="minorHAnsi"/>
          <w:sz w:val="18"/>
          <w:szCs w:val="18"/>
          <w:lang w:val="el-GR"/>
        </w:rPr>
        <w:t xml:space="preserve"> για κάποια εργασία που κάνει αμφίβολη την αποκατάσταση βλάβης ή τη λειτουργία εγκαταστάσεων ή την προληπτική συντήρηση και έχει σαν συνέπεια παρέκκλιση από τους ισχύοντες κανονισμούς, τότε πρέπει πριν από την έναρξη κάθε σχετικής εργασίας να υποβάλει με έγγραφο στον εργοδότη τις αντιρρήσεις του.</w:t>
      </w:r>
    </w:p>
    <w:p w14:paraId="2EE05953" w14:textId="77777777" w:rsidR="006E0940" w:rsidRPr="00F35899" w:rsidRDefault="006E0940">
      <w:pPr>
        <w:tabs>
          <w:tab w:val="left" w:pos="576"/>
          <w:tab w:val="left" w:pos="3744"/>
          <w:tab w:val="left" w:pos="8927"/>
        </w:tabs>
        <w:ind w:right="-288"/>
        <w:jc w:val="both"/>
        <w:rPr>
          <w:rFonts w:asciiTheme="minorHAnsi" w:hAnsiTheme="minorHAnsi"/>
          <w:sz w:val="18"/>
          <w:szCs w:val="18"/>
          <w:lang w:val="el-GR"/>
        </w:rPr>
      </w:pPr>
    </w:p>
    <w:p w14:paraId="6FCF82F7" w14:textId="1A9977A0" w:rsidR="00AA1571" w:rsidRPr="00EB7E93" w:rsidRDefault="001E40DA">
      <w:pPr>
        <w:tabs>
          <w:tab w:val="left" w:pos="576"/>
          <w:tab w:val="left" w:pos="6663"/>
          <w:tab w:val="left" w:pos="8927"/>
        </w:tabs>
        <w:ind w:right="-288"/>
        <w:jc w:val="center"/>
        <w:rPr>
          <w:rFonts w:asciiTheme="minorHAnsi" w:hAnsiTheme="minorHAnsi"/>
          <w:sz w:val="18"/>
          <w:szCs w:val="18"/>
        </w:rPr>
      </w:pPr>
      <w:r w:rsidRPr="00F35899">
        <w:rPr>
          <w:rFonts w:asciiTheme="minorHAnsi" w:hAnsiTheme="minorHAnsi"/>
          <w:sz w:val="18"/>
          <w:szCs w:val="18"/>
          <w:lang w:val="el-GR"/>
        </w:rPr>
        <w:t>Ιωάννινα</w:t>
      </w:r>
      <w:r w:rsidR="00AA1571" w:rsidRPr="00F35899">
        <w:rPr>
          <w:rFonts w:asciiTheme="minorHAnsi" w:hAnsiTheme="minorHAnsi"/>
          <w:sz w:val="18"/>
          <w:szCs w:val="18"/>
          <w:lang w:val="el-GR"/>
        </w:rPr>
        <w:t xml:space="preserve">,  </w:t>
      </w:r>
      <w:r w:rsidR="00242F9C">
        <w:rPr>
          <w:rFonts w:asciiTheme="minorHAnsi" w:hAnsiTheme="minorHAnsi"/>
          <w:sz w:val="18"/>
          <w:szCs w:val="18"/>
          <w:lang w:val="el-GR"/>
        </w:rPr>
        <w:t>Μάρτ</w:t>
      </w:r>
      <w:r w:rsidR="00FA1E63">
        <w:rPr>
          <w:rFonts w:asciiTheme="minorHAnsi" w:hAnsiTheme="minorHAnsi"/>
          <w:sz w:val="18"/>
          <w:szCs w:val="18"/>
          <w:lang w:val="el-GR"/>
        </w:rPr>
        <w:t>ι</w:t>
      </w:r>
      <w:r w:rsidR="00F624CC">
        <w:rPr>
          <w:rFonts w:asciiTheme="minorHAnsi" w:hAnsiTheme="minorHAnsi"/>
          <w:sz w:val="18"/>
          <w:szCs w:val="18"/>
          <w:lang w:val="el-GR"/>
        </w:rPr>
        <w:t>ος</w:t>
      </w:r>
      <w:r w:rsidR="00AA1571" w:rsidRPr="00F35899">
        <w:rPr>
          <w:rFonts w:asciiTheme="minorHAnsi" w:hAnsiTheme="minorHAnsi"/>
          <w:sz w:val="18"/>
          <w:szCs w:val="18"/>
          <w:lang w:val="el-GR"/>
        </w:rPr>
        <w:t xml:space="preserve"> 20</w:t>
      </w:r>
      <w:r w:rsidR="006B0719">
        <w:rPr>
          <w:rFonts w:asciiTheme="minorHAnsi" w:hAnsiTheme="minorHAnsi"/>
          <w:sz w:val="18"/>
          <w:szCs w:val="18"/>
          <w:lang w:val="el-GR"/>
        </w:rPr>
        <w:t>2</w:t>
      </w:r>
      <w:r w:rsidR="00242F9C">
        <w:rPr>
          <w:rFonts w:asciiTheme="minorHAnsi" w:hAnsiTheme="minorHAnsi"/>
          <w:sz w:val="18"/>
          <w:szCs w:val="18"/>
          <w:lang w:val="el-GR"/>
        </w:rPr>
        <w:t>4</w:t>
      </w:r>
    </w:p>
    <w:p w14:paraId="06E03851" w14:textId="77777777" w:rsidR="00AA1571" w:rsidRPr="00F624CC" w:rsidRDefault="00AA1571">
      <w:pPr>
        <w:tabs>
          <w:tab w:val="left" w:pos="576"/>
          <w:tab w:val="left" w:pos="6663"/>
          <w:tab w:val="left" w:pos="8927"/>
        </w:tabs>
        <w:ind w:right="-288"/>
        <w:jc w:val="center"/>
        <w:rPr>
          <w:rFonts w:asciiTheme="minorHAnsi" w:hAnsiTheme="minorHAnsi"/>
          <w:sz w:val="18"/>
          <w:szCs w:val="18"/>
          <w:lang w:val="el-GR"/>
        </w:rPr>
      </w:pPr>
    </w:p>
    <w:p w14:paraId="62DD3532" w14:textId="77777777" w:rsidR="006E0940" w:rsidRPr="00F624CC" w:rsidRDefault="006E0940">
      <w:pPr>
        <w:tabs>
          <w:tab w:val="left" w:pos="576"/>
          <w:tab w:val="left" w:pos="6663"/>
          <w:tab w:val="left" w:pos="8927"/>
        </w:tabs>
        <w:ind w:right="-288"/>
        <w:jc w:val="center"/>
        <w:rPr>
          <w:rFonts w:asciiTheme="minorHAnsi" w:hAnsiTheme="minorHAnsi"/>
          <w:sz w:val="18"/>
          <w:szCs w:val="18"/>
          <w:lang w:val="el-GR"/>
        </w:rPr>
      </w:pPr>
    </w:p>
    <w:p w14:paraId="5B4E9ABA" w14:textId="77777777" w:rsidR="006E0940" w:rsidRPr="00F624CC" w:rsidRDefault="006E0940">
      <w:pPr>
        <w:tabs>
          <w:tab w:val="left" w:pos="576"/>
          <w:tab w:val="left" w:pos="6663"/>
          <w:tab w:val="left" w:pos="8927"/>
        </w:tabs>
        <w:ind w:right="-288"/>
        <w:jc w:val="center"/>
        <w:rPr>
          <w:rFonts w:asciiTheme="minorHAnsi" w:hAnsiTheme="minorHAnsi"/>
          <w:sz w:val="18"/>
          <w:szCs w:val="18"/>
          <w:lang w:val="el-GR"/>
        </w:rPr>
      </w:pPr>
    </w:p>
    <w:tbl>
      <w:tblPr>
        <w:tblW w:w="0" w:type="auto"/>
        <w:tblLook w:val="0000" w:firstRow="0" w:lastRow="0" w:firstColumn="0" w:lastColumn="0" w:noHBand="0" w:noVBand="0"/>
      </w:tblPr>
      <w:tblGrid>
        <w:gridCol w:w="4441"/>
        <w:gridCol w:w="4441"/>
      </w:tblGrid>
      <w:tr w:rsidR="00AA1571" w:rsidRPr="00627C69" w14:paraId="72DB2B14" w14:textId="77777777">
        <w:tc>
          <w:tcPr>
            <w:tcW w:w="4441" w:type="dxa"/>
          </w:tcPr>
          <w:p w14:paraId="5D0F6680" w14:textId="0C8EF2A5" w:rsidR="00AA1571" w:rsidRPr="00F35899" w:rsidRDefault="00AA1571">
            <w:pPr>
              <w:jc w:val="center"/>
              <w:rPr>
                <w:rFonts w:asciiTheme="minorHAnsi" w:hAnsiTheme="minorHAnsi" w:cs="Tahoma"/>
                <w:sz w:val="18"/>
                <w:szCs w:val="18"/>
                <w:lang w:val="el-GR"/>
              </w:rPr>
            </w:pPr>
          </w:p>
        </w:tc>
        <w:tc>
          <w:tcPr>
            <w:tcW w:w="4441" w:type="dxa"/>
          </w:tcPr>
          <w:p w14:paraId="32DC1BCF" w14:textId="77777777" w:rsidR="00AA1571" w:rsidRPr="00F35899" w:rsidRDefault="00AA1571">
            <w:pPr>
              <w:tabs>
                <w:tab w:val="left" w:pos="6237"/>
              </w:tabs>
              <w:jc w:val="center"/>
              <w:rPr>
                <w:rFonts w:asciiTheme="minorHAnsi" w:hAnsiTheme="minorHAnsi" w:cs="Tahoma"/>
                <w:sz w:val="18"/>
                <w:szCs w:val="18"/>
                <w:lang w:val="el-GR"/>
              </w:rPr>
            </w:pPr>
            <w:r w:rsidRPr="00F35899">
              <w:rPr>
                <w:rFonts w:asciiTheme="minorHAnsi" w:hAnsiTheme="minorHAnsi" w:cs="Tahoma"/>
                <w:sz w:val="18"/>
                <w:szCs w:val="18"/>
                <w:lang w:val="el-GR"/>
              </w:rPr>
              <w:t>Ο</w:t>
            </w:r>
          </w:p>
          <w:p w14:paraId="4123AFD6" w14:textId="77777777" w:rsidR="00AA1571" w:rsidRPr="00F35899" w:rsidRDefault="00AA1571">
            <w:pPr>
              <w:jc w:val="center"/>
              <w:rPr>
                <w:rFonts w:asciiTheme="minorHAnsi" w:hAnsiTheme="minorHAnsi" w:cs="Tahoma"/>
                <w:sz w:val="18"/>
                <w:szCs w:val="18"/>
                <w:lang w:val="el-GR"/>
              </w:rPr>
            </w:pPr>
            <w:proofErr w:type="spellStart"/>
            <w:r w:rsidRPr="00F35899">
              <w:rPr>
                <w:rFonts w:asciiTheme="minorHAnsi" w:hAnsiTheme="minorHAnsi" w:cs="Tahoma"/>
                <w:sz w:val="18"/>
                <w:szCs w:val="18"/>
                <w:lang w:val="el-GR"/>
              </w:rPr>
              <w:t>Συντάξας</w:t>
            </w:r>
            <w:proofErr w:type="spellEnd"/>
          </w:p>
          <w:p w14:paraId="111D8434" w14:textId="77777777" w:rsidR="00AA1571" w:rsidRPr="00F35899" w:rsidRDefault="00AA1571">
            <w:pPr>
              <w:jc w:val="center"/>
              <w:rPr>
                <w:rFonts w:asciiTheme="minorHAnsi" w:hAnsiTheme="minorHAnsi" w:cs="Tahoma"/>
                <w:sz w:val="18"/>
                <w:szCs w:val="18"/>
                <w:lang w:val="el-GR"/>
              </w:rPr>
            </w:pPr>
          </w:p>
          <w:p w14:paraId="3465821A" w14:textId="77777777" w:rsidR="00AA1571" w:rsidRPr="00F35899" w:rsidRDefault="00AA1571">
            <w:pPr>
              <w:jc w:val="center"/>
              <w:rPr>
                <w:rFonts w:asciiTheme="minorHAnsi" w:hAnsiTheme="minorHAnsi" w:cs="Tahoma"/>
                <w:sz w:val="18"/>
                <w:szCs w:val="18"/>
                <w:lang w:val="el-GR"/>
              </w:rPr>
            </w:pPr>
          </w:p>
          <w:p w14:paraId="353CF6AA" w14:textId="77777777" w:rsidR="00AA1571" w:rsidRPr="00F35899" w:rsidRDefault="00AA1571">
            <w:pPr>
              <w:jc w:val="center"/>
              <w:rPr>
                <w:rFonts w:asciiTheme="minorHAnsi" w:hAnsiTheme="minorHAnsi" w:cs="Tahoma"/>
                <w:sz w:val="18"/>
                <w:szCs w:val="18"/>
                <w:lang w:val="el-GR"/>
              </w:rPr>
            </w:pPr>
          </w:p>
          <w:p w14:paraId="7ECF9BB7" w14:textId="77777777" w:rsidR="00AA1571" w:rsidRPr="00F35899" w:rsidRDefault="00035D34">
            <w:pPr>
              <w:tabs>
                <w:tab w:val="left" w:pos="6237"/>
              </w:tabs>
              <w:jc w:val="center"/>
              <w:rPr>
                <w:rFonts w:asciiTheme="minorHAnsi" w:hAnsiTheme="minorHAnsi" w:cs="Tahoma"/>
                <w:sz w:val="18"/>
                <w:szCs w:val="18"/>
                <w:lang w:val="el-GR"/>
              </w:rPr>
            </w:pPr>
            <w:proofErr w:type="spellStart"/>
            <w:r>
              <w:rPr>
                <w:rFonts w:asciiTheme="minorHAnsi" w:hAnsiTheme="minorHAnsi" w:cs="Tahoma"/>
                <w:sz w:val="18"/>
                <w:szCs w:val="18"/>
                <w:lang w:val="el-GR"/>
              </w:rPr>
              <w:t>Χιουρέας</w:t>
            </w:r>
            <w:proofErr w:type="spellEnd"/>
            <w:r>
              <w:rPr>
                <w:rFonts w:asciiTheme="minorHAnsi" w:hAnsiTheme="minorHAnsi" w:cs="Tahoma"/>
                <w:sz w:val="18"/>
                <w:szCs w:val="18"/>
                <w:lang w:val="el-GR"/>
              </w:rPr>
              <w:t xml:space="preserve"> Γιώργος</w:t>
            </w:r>
          </w:p>
          <w:p w14:paraId="7D95B203" w14:textId="77777777" w:rsidR="00AA1571" w:rsidRPr="00F35899" w:rsidRDefault="00035D34" w:rsidP="00035D34">
            <w:pPr>
              <w:jc w:val="center"/>
              <w:rPr>
                <w:rFonts w:asciiTheme="minorHAnsi" w:hAnsiTheme="minorHAnsi" w:cs="Tahoma"/>
                <w:color w:val="339966"/>
                <w:sz w:val="18"/>
                <w:szCs w:val="18"/>
                <w:lang w:val="el-GR"/>
              </w:rPr>
            </w:pPr>
            <w:r>
              <w:rPr>
                <w:rFonts w:asciiTheme="minorHAnsi" w:hAnsiTheme="minorHAnsi" w:cs="Tahoma"/>
                <w:sz w:val="18"/>
                <w:szCs w:val="18"/>
                <w:lang w:val="el-GR"/>
              </w:rPr>
              <w:t>Γεωπόνος</w:t>
            </w:r>
          </w:p>
        </w:tc>
      </w:tr>
    </w:tbl>
    <w:p w14:paraId="5D108032" w14:textId="77777777" w:rsidR="00AA1571" w:rsidRDefault="00AA1571" w:rsidP="00B236DC">
      <w:pPr>
        <w:tabs>
          <w:tab w:val="left" w:pos="576"/>
          <w:tab w:val="left" w:pos="6663"/>
          <w:tab w:val="left" w:pos="8927"/>
        </w:tabs>
        <w:ind w:right="-288"/>
        <w:rPr>
          <w:rFonts w:asciiTheme="minorHAnsi" w:hAnsiTheme="minorHAnsi"/>
          <w:sz w:val="18"/>
          <w:szCs w:val="18"/>
          <w:lang w:val="el-GR"/>
        </w:rPr>
      </w:pPr>
    </w:p>
    <w:p w14:paraId="0552A1E6" w14:textId="77777777" w:rsidR="006735AC" w:rsidRDefault="006735AC" w:rsidP="00B236DC">
      <w:pPr>
        <w:tabs>
          <w:tab w:val="left" w:pos="576"/>
          <w:tab w:val="left" w:pos="6663"/>
          <w:tab w:val="left" w:pos="8927"/>
        </w:tabs>
        <w:ind w:right="-288"/>
        <w:rPr>
          <w:rFonts w:asciiTheme="minorHAnsi" w:hAnsiTheme="minorHAnsi"/>
          <w:sz w:val="18"/>
          <w:szCs w:val="18"/>
          <w:lang w:val="el-GR"/>
        </w:rPr>
      </w:pPr>
    </w:p>
    <w:p w14:paraId="4A9A9DB5" w14:textId="77777777" w:rsidR="006735AC" w:rsidRDefault="006735AC" w:rsidP="00B236DC">
      <w:pPr>
        <w:tabs>
          <w:tab w:val="left" w:pos="576"/>
          <w:tab w:val="left" w:pos="6663"/>
          <w:tab w:val="left" w:pos="8927"/>
        </w:tabs>
        <w:ind w:right="-288"/>
        <w:rPr>
          <w:rFonts w:asciiTheme="minorHAnsi" w:hAnsiTheme="minorHAnsi"/>
          <w:sz w:val="18"/>
          <w:szCs w:val="18"/>
          <w:lang w:val="el-GR"/>
        </w:rPr>
      </w:pPr>
    </w:p>
    <w:p w14:paraId="41D3CB13" w14:textId="77777777" w:rsidR="006735AC" w:rsidRDefault="006735AC" w:rsidP="00B236DC">
      <w:pPr>
        <w:tabs>
          <w:tab w:val="left" w:pos="576"/>
          <w:tab w:val="left" w:pos="6663"/>
          <w:tab w:val="left" w:pos="8927"/>
        </w:tabs>
        <w:ind w:right="-288"/>
        <w:rPr>
          <w:rFonts w:asciiTheme="minorHAnsi" w:hAnsiTheme="minorHAnsi"/>
          <w:sz w:val="18"/>
          <w:szCs w:val="18"/>
          <w:lang w:val="el-GR"/>
        </w:rPr>
      </w:pPr>
    </w:p>
    <w:p w14:paraId="2D4BEAE3" w14:textId="77777777" w:rsidR="006735AC" w:rsidRDefault="006735AC" w:rsidP="006735AC">
      <w:pPr>
        <w:tabs>
          <w:tab w:val="left" w:pos="576"/>
          <w:tab w:val="left" w:pos="6663"/>
          <w:tab w:val="left" w:pos="8927"/>
        </w:tabs>
        <w:ind w:right="-288"/>
        <w:rPr>
          <w:rFonts w:asciiTheme="minorHAnsi" w:hAnsiTheme="minorHAnsi"/>
          <w:sz w:val="18"/>
          <w:szCs w:val="18"/>
          <w:lang w:val="el-GR"/>
        </w:rPr>
      </w:pPr>
    </w:p>
    <w:p w14:paraId="547EDF67" w14:textId="77777777" w:rsidR="006735AC" w:rsidRDefault="006735AC" w:rsidP="006735AC">
      <w:pPr>
        <w:tabs>
          <w:tab w:val="left" w:pos="576"/>
          <w:tab w:val="left" w:pos="6663"/>
          <w:tab w:val="left" w:pos="8927"/>
        </w:tabs>
        <w:ind w:right="-288"/>
        <w:jc w:val="center"/>
        <w:rPr>
          <w:rFonts w:asciiTheme="minorHAnsi" w:hAnsiTheme="minorHAnsi"/>
          <w:sz w:val="18"/>
          <w:szCs w:val="18"/>
          <w:lang w:val="el-GR"/>
        </w:rPr>
      </w:pPr>
      <w:r>
        <w:rPr>
          <w:rFonts w:asciiTheme="minorHAnsi" w:hAnsiTheme="minorHAnsi"/>
          <w:sz w:val="18"/>
          <w:szCs w:val="18"/>
          <w:lang w:val="el-GR"/>
        </w:rPr>
        <w:t xml:space="preserve">Θεωρήθηκε </w:t>
      </w:r>
    </w:p>
    <w:p w14:paraId="224D6390" w14:textId="502C27BD" w:rsidR="006735AC" w:rsidRPr="00F35899" w:rsidRDefault="004E36ED" w:rsidP="006735AC">
      <w:pPr>
        <w:tabs>
          <w:tab w:val="left" w:pos="576"/>
          <w:tab w:val="left" w:pos="6663"/>
          <w:tab w:val="left" w:pos="8927"/>
        </w:tabs>
        <w:ind w:right="-288"/>
        <w:jc w:val="center"/>
        <w:rPr>
          <w:rFonts w:asciiTheme="minorHAnsi" w:hAnsiTheme="minorHAnsi"/>
          <w:sz w:val="18"/>
          <w:szCs w:val="18"/>
          <w:lang w:val="el-GR"/>
        </w:rPr>
      </w:pPr>
      <w:r>
        <w:rPr>
          <w:rFonts w:asciiTheme="minorHAnsi" w:hAnsiTheme="minorHAnsi"/>
          <w:sz w:val="18"/>
          <w:szCs w:val="18"/>
          <w:lang w:val="el-GR"/>
        </w:rPr>
        <w:t>Η</w:t>
      </w:r>
      <w:r w:rsidR="006735AC">
        <w:rPr>
          <w:rFonts w:asciiTheme="minorHAnsi" w:hAnsiTheme="minorHAnsi"/>
          <w:sz w:val="18"/>
          <w:szCs w:val="18"/>
          <w:lang w:val="el-GR"/>
        </w:rPr>
        <w:t xml:space="preserve"> Προϊστ</w:t>
      </w:r>
      <w:r>
        <w:rPr>
          <w:rFonts w:asciiTheme="minorHAnsi" w:hAnsiTheme="minorHAnsi"/>
          <w:sz w:val="18"/>
          <w:szCs w:val="18"/>
          <w:lang w:val="el-GR"/>
        </w:rPr>
        <w:t>α</w:t>
      </w:r>
      <w:r w:rsidR="006735AC">
        <w:rPr>
          <w:rFonts w:asciiTheme="minorHAnsi" w:hAnsiTheme="minorHAnsi"/>
          <w:sz w:val="18"/>
          <w:szCs w:val="18"/>
          <w:lang w:val="el-GR"/>
        </w:rPr>
        <w:t>μ</w:t>
      </w:r>
      <w:r>
        <w:rPr>
          <w:rFonts w:asciiTheme="minorHAnsi" w:hAnsiTheme="minorHAnsi"/>
          <w:sz w:val="18"/>
          <w:szCs w:val="18"/>
          <w:lang w:val="el-GR"/>
        </w:rPr>
        <w:t>έ</w:t>
      </w:r>
      <w:r w:rsidR="006735AC">
        <w:rPr>
          <w:rFonts w:asciiTheme="minorHAnsi" w:hAnsiTheme="minorHAnsi"/>
          <w:sz w:val="18"/>
          <w:szCs w:val="18"/>
          <w:lang w:val="el-GR"/>
        </w:rPr>
        <w:t>ν</w:t>
      </w:r>
      <w:r>
        <w:rPr>
          <w:rFonts w:asciiTheme="minorHAnsi" w:hAnsiTheme="minorHAnsi"/>
          <w:sz w:val="18"/>
          <w:szCs w:val="18"/>
          <w:lang w:val="el-GR"/>
        </w:rPr>
        <w:t>η</w:t>
      </w:r>
      <w:r w:rsidR="006735AC">
        <w:rPr>
          <w:rFonts w:asciiTheme="minorHAnsi" w:hAnsiTheme="minorHAnsi"/>
          <w:sz w:val="18"/>
          <w:szCs w:val="18"/>
          <w:lang w:val="el-GR"/>
        </w:rPr>
        <w:t xml:space="preserve"> Δ/</w:t>
      </w:r>
      <w:proofErr w:type="spellStart"/>
      <w:r w:rsidR="006735AC">
        <w:rPr>
          <w:rFonts w:asciiTheme="minorHAnsi" w:hAnsiTheme="minorHAnsi"/>
          <w:sz w:val="18"/>
          <w:szCs w:val="18"/>
          <w:lang w:val="el-GR"/>
        </w:rPr>
        <w:t>σης</w:t>
      </w:r>
      <w:proofErr w:type="spellEnd"/>
      <w:r w:rsidR="006735AC">
        <w:rPr>
          <w:rFonts w:asciiTheme="minorHAnsi" w:hAnsiTheme="minorHAnsi"/>
          <w:sz w:val="18"/>
          <w:szCs w:val="18"/>
          <w:lang w:val="el-GR"/>
        </w:rPr>
        <w:t xml:space="preserve"> Τ.Υ.</w:t>
      </w:r>
    </w:p>
    <w:p w14:paraId="0DF1496E" w14:textId="77777777" w:rsidR="006735AC" w:rsidRDefault="006735AC" w:rsidP="006735AC">
      <w:pPr>
        <w:tabs>
          <w:tab w:val="left" w:pos="576"/>
          <w:tab w:val="left" w:pos="6663"/>
          <w:tab w:val="left" w:pos="8927"/>
        </w:tabs>
        <w:ind w:right="-288"/>
        <w:jc w:val="center"/>
        <w:rPr>
          <w:rFonts w:asciiTheme="minorHAnsi" w:hAnsiTheme="minorHAnsi"/>
          <w:sz w:val="18"/>
          <w:szCs w:val="18"/>
          <w:lang w:val="el-GR"/>
        </w:rPr>
      </w:pPr>
    </w:p>
    <w:p w14:paraId="7C9ACAB0" w14:textId="77777777" w:rsidR="006735AC" w:rsidRDefault="006735AC" w:rsidP="006735AC">
      <w:pPr>
        <w:tabs>
          <w:tab w:val="left" w:pos="576"/>
          <w:tab w:val="left" w:pos="6663"/>
          <w:tab w:val="left" w:pos="8927"/>
        </w:tabs>
        <w:ind w:right="-288"/>
        <w:jc w:val="center"/>
        <w:rPr>
          <w:rFonts w:asciiTheme="minorHAnsi" w:hAnsiTheme="minorHAnsi"/>
          <w:sz w:val="18"/>
          <w:szCs w:val="18"/>
          <w:lang w:val="el-GR"/>
        </w:rPr>
      </w:pPr>
    </w:p>
    <w:p w14:paraId="595EB7F3" w14:textId="77777777" w:rsidR="006735AC" w:rsidRDefault="006735AC" w:rsidP="006735AC">
      <w:pPr>
        <w:tabs>
          <w:tab w:val="left" w:pos="576"/>
          <w:tab w:val="left" w:pos="6663"/>
          <w:tab w:val="left" w:pos="8927"/>
        </w:tabs>
        <w:ind w:right="-288"/>
        <w:jc w:val="center"/>
        <w:rPr>
          <w:rFonts w:asciiTheme="minorHAnsi" w:hAnsiTheme="minorHAnsi"/>
          <w:sz w:val="18"/>
          <w:szCs w:val="18"/>
          <w:lang w:val="el-GR"/>
        </w:rPr>
      </w:pPr>
    </w:p>
    <w:p w14:paraId="21C3C26A" w14:textId="6C8AFD93" w:rsidR="006735AC" w:rsidRDefault="00242F9C" w:rsidP="006735AC">
      <w:pPr>
        <w:tabs>
          <w:tab w:val="left" w:pos="576"/>
          <w:tab w:val="left" w:pos="6663"/>
          <w:tab w:val="left" w:pos="8927"/>
        </w:tabs>
        <w:ind w:right="-288"/>
        <w:jc w:val="center"/>
        <w:rPr>
          <w:rFonts w:asciiTheme="minorHAnsi" w:hAnsiTheme="minorHAnsi"/>
          <w:sz w:val="18"/>
          <w:szCs w:val="18"/>
          <w:lang w:val="el-GR"/>
        </w:rPr>
      </w:pPr>
      <w:r>
        <w:rPr>
          <w:rFonts w:asciiTheme="minorHAnsi" w:hAnsiTheme="minorHAnsi"/>
          <w:sz w:val="18"/>
          <w:szCs w:val="18"/>
          <w:lang w:val="el-GR"/>
        </w:rPr>
        <w:t xml:space="preserve">Σταματία </w:t>
      </w:r>
      <w:proofErr w:type="spellStart"/>
      <w:r>
        <w:rPr>
          <w:rFonts w:asciiTheme="minorHAnsi" w:hAnsiTheme="minorHAnsi"/>
          <w:sz w:val="18"/>
          <w:szCs w:val="18"/>
          <w:lang w:val="el-GR"/>
        </w:rPr>
        <w:t>Πασιά</w:t>
      </w:r>
      <w:proofErr w:type="spellEnd"/>
    </w:p>
    <w:p w14:paraId="6E062DE1" w14:textId="58A1CCB4" w:rsidR="006735AC" w:rsidRDefault="004E36ED" w:rsidP="006735AC">
      <w:pPr>
        <w:tabs>
          <w:tab w:val="left" w:pos="576"/>
          <w:tab w:val="left" w:pos="6663"/>
          <w:tab w:val="left" w:pos="8927"/>
        </w:tabs>
        <w:ind w:right="-288"/>
        <w:jc w:val="center"/>
        <w:rPr>
          <w:rFonts w:asciiTheme="minorHAnsi" w:hAnsiTheme="minorHAnsi"/>
          <w:sz w:val="18"/>
          <w:szCs w:val="18"/>
          <w:lang w:val="el-GR"/>
        </w:rPr>
      </w:pPr>
      <w:r>
        <w:rPr>
          <w:rFonts w:asciiTheme="minorHAnsi" w:hAnsiTheme="minorHAnsi"/>
          <w:sz w:val="18"/>
          <w:szCs w:val="18"/>
          <w:lang w:val="el-GR"/>
        </w:rPr>
        <w:t>Ηλεκτρο</w:t>
      </w:r>
      <w:r w:rsidR="006735AC">
        <w:rPr>
          <w:rFonts w:asciiTheme="minorHAnsi" w:hAnsiTheme="minorHAnsi"/>
          <w:sz w:val="18"/>
          <w:szCs w:val="18"/>
          <w:lang w:val="el-GR"/>
        </w:rPr>
        <w:t>λόγος Μηχανικός</w:t>
      </w:r>
    </w:p>
    <w:p w14:paraId="7E1AF49D" w14:textId="77777777" w:rsidR="006735AC" w:rsidRPr="00F35899" w:rsidRDefault="006735AC" w:rsidP="006735AC">
      <w:pPr>
        <w:tabs>
          <w:tab w:val="left" w:pos="576"/>
          <w:tab w:val="left" w:pos="6663"/>
          <w:tab w:val="left" w:pos="8927"/>
        </w:tabs>
        <w:ind w:right="-288"/>
        <w:jc w:val="center"/>
        <w:rPr>
          <w:rFonts w:asciiTheme="minorHAnsi" w:hAnsiTheme="minorHAnsi"/>
          <w:sz w:val="18"/>
          <w:szCs w:val="18"/>
          <w:lang w:val="el-GR"/>
        </w:rPr>
      </w:pPr>
    </w:p>
    <w:p w14:paraId="45E272A7" w14:textId="77777777" w:rsidR="006735AC" w:rsidRPr="00F35899" w:rsidRDefault="006735AC" w:rsidP="00B236DC">
      <w:pPr>
        <w:tabs>
          <w:tab w:val="left" w:pos="576"/>
          <w:tab w:val="left" w:pos="6663"/>
          <w:tab w:val="left" w:pos="8927"/>
        </w:tabs>
        <w:ind w:right="-288"/>
        <w:rPr>
          <w:rFonts w:asciiTheme="minorHAnsi" w:hAnsiTheme="minorHAnsi"/>
          <w:sz w:val="18"/>
          <w:szCs w:val="18"/>
          <w:lang w:val="el-GR"/>
        </w:rPr>
      </w:pPr>
    </w:p>
    <w:sectPr w:rsidR="006735AC" w:rsidRPr="00F35899" w:rsidSect="00817359">
      <w:headerReference w:type="default" r:id="rId10"/>
      <w:footerReference w:type="even" r:id="rId11"/>
      <w:footerReference w:type="default" r:id="rId12"/>
      <w:type w:val="continuous"/>
      <w:pgSz w:w="11906" w:h="16838" w:code="9"/>
      <w:pgMar w:top="970" w:right="1418" w:bottom="992" w:left="1418" w:header="352"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A5DD" w14:textId="77777777" w:rsidR="00817359" w:rsidRDefault="00817359">
      <w:r>
        <w:separator/>
      </w:r>
    </w:p>
  </w:endnote>
  <w:endnote w:type="continuationSeparator" w:id="0">
    <w:p w14:paraId="4937CF3B" w14:textId="77777777" w:rsidR="00817359" w:rsidRDefault="0081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_??§§ª?a">
    <w:altName w:val="Times New Roman"/>
    <w:panose1 w:val="00000000000000000000"/>
    <w:charset w:val="4D"/>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8A88" w14:textId="77777777" w:rsidR="00E42A5C" w:rsidRDefault="007A00CD">
    <w:pPr>
      <w:pStyle w:val="a4"/>
      <w:framePr w:wrap="around" w:vAnchor="text" w:hAnchor="margin" w:xAlign="right" w:y="1"/>
      <w:rPr>
        <w:rStyle w:val="a5"/>
      </w:rPr>
    </w:pPr>
    <w:r>
      <w:rPr>
        <w:rStyle w:val="a5"/>
      </w:rPr>
      <w:fldChar w:fldCharType="begin"/>
    </w:r>
    <w:r w:rsidR="00E42A5C">
      <w:rPr>
        <w:rStyle w:val="a5"/>
      </w:rPr>
      <w:instrText xml:space="preserve">PAGE  </w:instrText>
    </w:r>
    <w:r>
      <w:rPr>
        <w:rStyle w:val="a5"/>
      </w:rPr>
      <w:fldChar w:fldCharType="end"/>
    </w:r>
  </w:p>
  <w:p w14:paraId="236138E8" w14:textId="77777777" w:rsidR="00E42A5C" w:rsidRDefault="00E42A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A95E" w14:textId="77777777" w:rsidR="00E42A5C" w:rsidRDefault="00E42A5C">
    <w:pPr>
      <w:jc w:val="center"/>
      <w:rPr>
        <w:rFonts w:ascii="Arial" w:hAnsi="Arial" w:cs="Arial"/>
        <w:spacing w:val="-10"/>
        <w:sz w:val="14"/>
        <w:lang w:val="el-GR"/>
      </w:rPr>
    </w:pPr>
  </w:p>
  <w:p w14:paraId="2746537E" w14:textId="77777777" w:rsidR="00E42A5C" w:rsidRPr="00A45B58" w:rsidRDefault="00E42A5C">
    <w:pPr>
      <w:jc w:val="center"/>
      <w:rPr>
        <w:rFonts w:ascii="Calibri" w:hAnsi="Calibri" w:cs="Arial"/>
        <w:spacing w:val="-10"/>
        <w:sz w:val="16"/>
        <w:szCs w:val="16"/>
        <w:lang w:val="el-GR"/>
      </w:rPr>
    </w:pPr>
    <w:r w:rsidRPr="00A45B58">
      <w:rPr>
        <w:rFonts w:ascii="Calibri" w:hAnsi="Calibri" w:cs="Arial"/>
        <w:spacing w:val="-10"/>
        <w:sz w:val="16"/>
        <w:szCs w:val="16"/>
        <w:lang w:val="el-GR"/>
      </w:rPr>
      <w:t xml:space="preserve">ΠΑΝΕΠΙΣΤΗΜΙΟ ΙΩΑΝΝΙΝΩΝ - ΔΙΕΥΘΥΝΣΗ ΤΕΧΝΙΚΩΝ ΥΠΗΡΕΣΙΩΝ – Τ.Κ.: 45110 – ΙΩΑΝΝΙΝΑ ΤΗΛ.: 26510 05375 - </w:t>
    </w:r>
    <w:r w:rsidRPr="00A45B58">
      <w:rPr>
        <w:rFonts w:ascii="Calibri" w:hAnsi="Calibri" w:cs="Arial"/>
        <w:spacing w:val="-10"/>
        <w:sz w:val="16"/>
        <w:szCs w:val="16"/>
      </w:rPr>
      <w:t>FAX</w:t>
    </w:r>
    <w:r w:rsidRPr="00A45B58">
      <w:rPr>
        <w:rFonts w:ascii="Calibri" w:hAnsi="Calibri" w:cs="Arial"/>
        <w:spacing w:val="-10"/>
        <w:sz w:val="16"/>
        <w:szCs w:val="16"/>
        <w:lang w:val="el-GR"/>
      </w:rPr>
      <w:t>: 26510 05393</w:t>
    </w:r>
  </w:p>
  <w:p w14:paraId="4FFDC22B" w14:textId="77777777" w:rsidR="00E42A5C" w:rsidRPr="00A45B58" w:rsidRDefault="00E42A5C">
    <w:pPr>
      <w:pStyle w:val="a4"/>
      <w:tabs>
        <w:tab w:val="left" w:pos="9072"/>
      </w:tabs>
      <w:ind w:right="-2"/>
      <w:rPr>
        <w:rFonts w:ascii="Calibri" w:hAnsi="Calibri"/>
        <w:sz w:val="16"/>
        <w:szCs w:val="16"/>
        <w:lang w:val="el-GR"/>
      </w:rPr>
    </w:pPr>
  </w:p>
  <w:p w14:paraId="550ECAB4" w14:textId="77777777" w:rsidR="00E42A5C" w:rsidRPr="00A45B58" w:rsidRDefault="00E42A5C">
    <w:pPr>
      <w:pStyle w:val="a4"/>
      <w:tabs>
        <w:tab w:val="left" w:pos="9072"/>
      </w:tabs>
      <w:ind w:right="-2"/>
      <w:jc w:val="center"/>
      <w:rPr>
        <w:rFonts w:ascii="Calibri" w:hAnsi="Calibri" w:cs="Arial"/>
        <w:sz w:val="16"/>
        <w:szCs w:val="16"/>
        <w:lang w:val="el-GR"/>
      </w:rPr>
    </w:pPr>
    <w:r w:rsidRPr="00A45B58">
      <w:rPr>
        <w:rFonts w:ascii="Calibri" w:hAnsi="Calibri" w:cs="Arial"/>
        <w:sz w:val="16"/>
        <w:szCs w:val="16"/>
        <w:lang w:val="el-GR"/>
      </w:rPr>
      <w:t xml:space="preserve">Σελίδα </w:t>
    </w:r>
    <w:r w:rsidR="007A00CD" w:rsidRPr="00A45B58">
      <w:rPr>
        <w:rStyle w:val="a5"/>
        <w:rFonts w:ascii="Calibri" w:hAnsi="Calibri" w:cs="Arial"/>
        <w:sz w:val="16"/>
        <w:szCs w:val="16"/>
      </w:rPr>
      <w:fldChar w:fldCharType="begin"/>
    </w:r>
    <w:r w:rsidRPr="00A45B58">
      <w:rPr>
        <w:rStyle w:val="a5"/>
        <w:rFonts w:ascii="Calibri" w:hAnsi="Calibri" w:cs="Arial"/>
        <w:sz w:val="16"/>
        <w:szCs w:val="16"/>
      </w:rPr>
      <w:instrText xml:space="preserve"> PAGE </w:instrText>
    </w:r>
    <w:r w:rsidR="007A00CD" w:rsidRPr="00A45B58">
      <w:rPr>
        <w:rStyle w:val="a5"/>
        <w:rFonts w:ascii="Calibri" w:hAnsi="Calibri" w:cs="Arial"/>
        <w:sz w:val="16"/>
        <w:szCs w:val="16"/>
      </w:rPr>
      <w:fldChar w:fldCharType="separate"/>
    </w:r>
    <w:r w:rsidR="008E3AE8">
      <w:rPr>
        <w:rStyle w:val="a5"/>
        <w:rFonts w:ascii="Calibri" w:hAnsi="Calibri" w:cs="Arial"/>
        <w:noProof/>
        <w:sz w:val="16"/>
        <w:szCs w:val="16"/>
      </w:rPr>
      <w:t>1</w:t>
    </w:r>
    <w:r w:rsidR="007A00CD" w:rsidRPr="00A45B58">
      <w:rPr>
        <w:rStyle w:val="a5"/>
        <w:rFonts w:ascii="Calibri" w:hAnsi="Calibr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604" w14:textId="77777777" w:rsidR="00817359" w:rsidRDefault="00817359">
      <w:r>
        <w:separator/>
      </w:r>
    </w:p>
  </w:footnote>
  <w:footnote w:type="continuationSeparator" w:id="0">
    <w:p w14:paraId="44666FFC" w14:textId="77777777" w:rsidR="00817359" w:rsidRDefault="00817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881F" w14:textId="3336FEC5" w:rsidR="00E42A5C" w:rsidRPr="00EC6012" w:rsidRDefault="00E42A5C" w:rsidP="00A45B58">
    <w:pPr>
      <w:pStyle w:val="a3"/>
      <w:tabs>
        <w:tab w:val="left" w:pos="12758"/>
      </w:tabs>
      <w:rPr>
        <w:rFonts w:ascii="Calibri" w:hAnsi="Calibri" w:cs="Arial"/>
        <w:sz w:val="18"/>
        <w:szCs w:val="18"/>
        <w:lang w:val="el-GR"/>
      </w:rPr>
    </w:pPr>
    <w:r>
      <w:rPr>
        <w:rFonts w:ascii="Calibri" w:hAnsi="Calibri" w:cs="Arial"/>
        <w:sz w:val="18"/>
        <w:szCs w:val="18"/>
        <w:lang w:val="el-GR"/>
      </w:rPr>
      <w:t xml:space="preserve">     </w:t>
    </w:r>
    <w:r w:rsidRPr="00A45B58">
      <w:rPr>
        <w:rFonts w:ascii="Calibri" w:hAnsi="Calibri" w:cs="Arial"/>
        <w:sz w:val="18"/>
        <w:szCs w:val="18"/>
        <w:lang w:val="el-GR"/>
      </w:rPr>
      <w:t xml:space="preserve">Έργο: "Συντήρηση </w:t>
    </w:r>
    <w:r w:rsidR="00C96FE4">
      <w:rPr>
        <w:rFonts w:ascii="Calibri" w:hAnsi="Calibri" w:cs="Arial"/>
        <w:sz w:val="18"/>
        <w:szCs w:val="18"/>
        <w:lang w:val="el-GR"/>
      </w:rPr>
      <w:t>Πρασίνου,</w:t>
    </w:r>
    <w:r>
      <w:rPr>
        <w:rFonts w:ascii="Calibri" w:hAnsi="Calibri" w:cs="Arial"/>
        <w:sz w:val="18"/>
        <w:szCs w:val="18"/>
        <w:lang w:val="el-GR"/>
      </w:rPr>
      <w:t xml:space="preserve"> εξωτερικών χώρων</w:t>
    </w:r>
    <w:r w:rsidR="00C96FE4">
      <w:rPr>
        <w:rFonts w:ascii="Calibri" w:hAnsi="Calibri" w:cs="Arial"/>
        <w:sz w:val="18"/>
        <w:szCs w:val="18"/>
        <w:lang w:val="el-GR"/>
      </w:rPr>
      <w:t xml:space="preserve"> και δικτύων αποχέτευσης και σ</w:t>
    </w:r>
    <w:r>
      <w:rPr>
        <w:rFonts w:ascii="Calibri" w:hAnsi="Calibri" w:cs="Arial"/>
        <w:sz w:val="18"/>
        <w:szCs w:val="18"/>
        <w:lang w:val="el-GR"/>
      </w:rPr>
      <w:t xml:space="preserve">υντήρηση – </w:t>
    </w:r>
    <w:r w:rsidRPr="00A45B58">
      <w:rPr>
        <w:rFonts w:ascii="Calibri" w:hAnsi="Calibri" w:cs="Arial"/>
        <w:sz w:val="18"/>
        <w:szCs w:val="18"/>
        <w:lang w:val="el-GR"/>
      </w:rPr>
      <w:t>λειτουργία</w:t>
    </w:r>
    <w:r>
      <w:rPr>
        <w:rFonts w:ascii="Calibri" w:hAnsi="Calibri" w:cs="Arial"/>
        <w:sz w:val="18"/>
        <w:szCs w:val="18"/>
        <w:lang w:val="el-GR"/>
      </w:rPr>
      <w:t xml:space="preserve"> αρδευτικού δικτύου</w:t>
    </w:r>
    <w:r w:rsidRPr="00A45B58">
      <w:rPr>
        <w:rFonts w:ascii="Calibri" w:hAnsi="Calibri" w:cs="Arial"/>
        <w:sz w:val="18"/>
        <w:szCs w:val="18"/>
        <w:lang w:val="el-GR"/>
      </w:rPr>
      <w:t xml:space="preserve"> της Παν</w:t>
    </w:r>
    <w:r w:rsidRPr="00EC6012">
      <w:rPr>
        <w:rFonts w:ascii="Calibri" w:hAnsi="Calibri" w:cs="Arial"/>
        <w:sz w:val="18"/>
        <w:szCs w:val="18"/>
        <w:lang w:val="el-GR"/>
      </w:rPr>
      <w:t>/</w:t>
    </w:r>
    <w:proofErr w:type="spellStart"/>
    <w:r w:rsidRPr="00A45B58">
      <w:rPr>
        <w:rFonts w:ascii="Calibri" w:hAnsi="Calibri" w:cs="Arial"/>
        <w:sz w:val="18"/>
        <w:szCs w:val="18"/>
        <w:lang w:val="el-GR"/>
      </w:rPr>
      <w:t>πολης</w:t>
    </w:r>
    <w:proofErr w:type="spellEnd"/>
    <w:r w:rsidRPr="00A45B58">
      <w:rPr>
        <w:rFonts w:ascii="Calibri" w:hAnsi="Calibri" w:cs="Arial"/>
        <w:sz w:val="18"/>
        <w:szCs w:val="18"/>
        <w:lang w:val="el-GR"/>
      </w:rPr>
      <w:t xml:space="preserve"> Ιωαννίνων</w:t>
    </w:r>
    <w:r>
      <w:rPr>
        <w:rFonts w:ascii="Calibri" w:hAnsi="Calibri" w:cs="Arial"/>
        <w:sz w:val="18"/>
        <w:szCs w:val="18"/>
        <w:lang w:val="el-GR"/>
      </w:rPr>
      <w:t xml:space="preserve"> </w:t>
    </w:r>
    <w:r w:rsidR="00BE07F6">
      <w:rPr>
        <w:rFonts w:ascii="Calibri" w:hAnsi="Calibri" w:cs="Arial"/>
        <w:sz w:val="18"/>
        <w:szCs w:val="18"/>
        <w:lang w:val="el-GR"/>
      </w:rPr>
      <w:t xml:space="preserve">άνοιξη </w:t>
    </w:r>
    <w:r w:rsidR="00E82FB5">
      <w:rPr>
        <w:rFonts w:ascii="Calibri" w:hAnsi="Calibri" w:cs="Arial"/>
        <w:sz w:val="18"/>
        <w:szCs w:val="18"/>
        <w:lang w:val="el-GR"/>
      </w:rPr>
      <w:t>202</w:t>
    </w:r>
    <w:r w:rsidR="00BE07F6" w:rsidRPr="00BE07F6">
      <w:rPr>
        <w:rFonts w:ascii="Calibri" w:hAnsi="Calibri" w:cs="Arial"/>
        <w:sz w:val="18"/>
        <w:szCs w:val="18"/>
        <w:lang w:val="el-GR"/>
      </w:rPr>
      <w:t>4</w:t>
    </w:r>
    <w:r w:rsidR="004E36ED">
      <w:rPr>
        <w:rFonts w:ascii="Calibri" w:hAnsi="Calibri" w:cs="Arial"/>
        <w:sz w:val="18"/>
        <w:szCs w:val="18"/>
        <w:lang w:val="el-GR"/>
      </w:rPr>
      <w:t>, για 3 μήνες</w:t>
    </w:r>
    <w:r w:rsidRPr="00EC6012">
      <w:rPr>
        <w:rFonts w:ascii="Calibri" w:hAnsi="Calibri" w:cs="Arial"/>
        <w:sz w:val="18"/>
        <w:szCs w:val="18"/>
        <w:lang w:val="el-G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3"/>
    <w:multiLevelType w:val="singleLevel"/>
    <w:tmpl w:val="00000003"/>
    <w:name w:val="WW8Num3"/>
    <w:lvl w:ilvl="0">
      <w:start w:val="1"/>
      <w:numFmt w:val="lowerRoman"/>
      <w:lvlText w:val="%1."/>
      <w:lvlJc w:val="left"/>
      <w:pPr>
        <w:tabs>
          <w:tab w:val="num" w:pos="1440"/>
        </w:tabs>
        <w:ind w:left="144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1429"/>
        </w:tabs>
        <w:ind w:left="1429" w:hanging="360"/>
      </w:pPr>
      <w:rPr>
        <w:rFonts w:ascii="Symbol" w:hAnsi="Symbol"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2700"/>
        </w:tabs>
        <w:ind w:left="270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1713"/>
        </w:tabs>
        <w:ind w:left="1713" w:hanging="360"/>
      </w:pPr>
      <w:rPr>
        <w:rFonts w:ascii="Symbol" w:hAnsi="Symbol"/>
      </w:rPr>
    </w:lvl>
  </w:abstractNum>
  <w:abstractNum w:abstractNumId="5" w15:restartNumberingAfterBreak="0">
    <w:nsid w:val="00000007"/>
    <w:multiLevelType w:val="multilevel"/>
    <w:tmpl w:val="00000007"/>
    <w:name w:val="WW8Num7"/>
    <w:lvl w:ilvl="0">
      <w:start w:val="1"/>
      <w:numFmt w:val="lowerRoman"/>
      <w:lvlText w:val="%1."/>
      <w:lvlJc w:val="left"/>
      <w:pPr>
        <w:tabs>
          <w:tab w:val="num" w:pos="1800"/>
        </w:tabs>
        <w:ind w:left="1800" w:hanging="360"/>
      </w:pPr>
    </w:lvl>
    <w:lvl w:ilvl="1">
      <w:start w:val="1"/>
      <w:numFmt w:val="bullet"/>
      <w:lvlText w:val=""/>
      <w:lvlJc w:val="left"/>
      <w:pPr>
        <w:tabs>
          <w:tab w:val="num" w:pos="2520"/>
        </w:tabs>
        <w:ind w:left="2520" w:hanging="360"/>
      </w:pPr>
      <w:rPr>
        <w:rFonts w:ascii="Symbol" w:hAnsi="Symbol"/>
      </w:rPr>
    </w:lvl>
    <w:lvl w:ilvl="2">
      <w:start w:val="1"/>
      <w:numFmt w:val="lowerRoman"/>
      <w:lvlText w:val="%3."/>
      <w:lvlJc w:val="lef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6" w15:restartNumberingAfterBreak="0">
    <w:nsid w:val="00000008"/>
    <w:multiLevelType w:val="multilevel"/>
    <w:tmpl w:val="00000008"/>
    <w:name w:val="WW8Num8"/>
    <w:lvl w:ilvl="0">
      <w:start w:val="1"/>
      <w:numFmt w:val="bullet"/>
      <w:lvlText w:val=""/>
      <w:lvlJc w:val="left"/>
      <w:pPr>
        <w:tabs>
          <w:tab w:val="num" w:pos="1440"/>
        </w:tabs>
        <w:ind w:left="1440" w:hanging="360"/>
      </w:pPr>
      <w:rPr>
        <w:rFonts w:ascii="Symbol" w:hAnsi="Symbol" w:cs="Times New Roman"/>
      </w:rPr>
    </w:lvl>
    <w:lvl w:ilvl="1">
      <w:start w:val="1"/>
      <w:numFmt w:val="bullet"/>
      <w:lvlText w:val="o"/>
      <w:lvlJc w:val="left"/>
      <w:pPr>
        <w:tabs>
          <w:tab w:val="num" w:pos="2160"/>
        </w:tabs>
        <w:ind w:left="2160" w:hanging="360"/>
      </w:pPr>
      <w:rPr>
        <w:rFonts w:ascii="Courier New" w:hAnsi="Courier New"/>
      </w:rPr>
    </w:lvl>
    <w:lvl w:ilvl="2">
      <w:start w:val="1"/>
      <w:numFmt w:val="lowerRoman"/>
      <w:lvlText w:val="%3."/>
      <w:lvlJc w:val="left"/>
      <w:pPr>
        <w:tabs>
          <w:tab w:val="num" w:pos="2340"/>
        </w:tabs>
        <w:ind w:left="2340" w:hanging="360"/>
      </w:pPr>
    </w:lvl>
    <w:lvl w:ilvl="3">
      <w:start w:val="1"/>
      <w:numFmt w:val="bullet"/>
      <w:lvlText w:val=""/>
      <w:lvlJc w:val="left"/>
      <w:pPr>
        <w:tabs>
          <w:tab w:val="num" w:pos="3600"/>
        </w:tabs>
        <w:ind w:left="3600" w:hanging="360"/>
      </w:pPr>
      <w:rPr>
        <w:rFonts w:ascii="Symbol" w:hAnsi="Symbol" w:cs="Times New Roman"/>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Times New Roman"/>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7" w15:restartNumberingAfterBreak="0">
    <w:nsid w:val="00000009"/>
    <w:multiLevelType w:val="singleLevel"/>
    <w:tmpl w:val="00000009"/>
    <w:name w:val="WW8Num9"/>
    <w:lvl w:ilvl="0">
      <w:start w:val="1"/>
      <w:numFmt w:val="lowerRoman"/>
      <w:lvlText w:val="%1."/>
      <w:lvlJc w:val="left"/>
      <w:pPr>
        <w:tabs>
          <w:tab w:val="num" w:pos="1800"/>
        </w:tabs>
        <w:ind w:left="1800" w:hanging="360"/>
      </w:pPr>
    </w:lvl>
  </w:abstractNum>
  <w:abstractNum w:abstractNumId="8" w15:restartNumberingAfterBreak="0">
    <w:nsid w:val="0000000A"/>
    <w:multiLevelType w:val="multilevel"/>
    <w:tmpl w:val="0000000A"/>
    <w:name w:val="WW8Num10"/>
    <w:lvl w:ilvl="0">
      <w:start w:val="1"/>
      <w:numFmt w:val="none"/>
      <w:lvlText w:val="24."/>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1854"/>
        </w:tabs>
        <w:ind w:left="1854" w:hanging="360"/>
      </w:pPr>
      <w:rPr>
        <w:rFonts w:ascii="Symbol" w:hAnsi="Symbol"/>
      </w:rPr>
    </w:lvl>
    <w:lvl w:ilvl="1">
      <w:start w:val="1"/>
      <w:numFmt w:val="lowerRoman"/>
      <w:lvlText w:val="%2."/>
      <w:lvlJc w:val="left"/>
      <w:pPr>
        <w:tabs>
          <w:tab w:val="num" w:pos="2574"/>
        </w:tabs>
        <w:ind w:left="2574" w:hanging="360"/>
      </w:pPr>
    </w:lvl>
    <w:lvl w:ilvl="2">
      <w:start w:val="1"/>
      <w:numFmt w:val="bullet"/>
      <w:lvlText w:val=""/>
      <w:lvlJc w:val="left"/>
      <w:pPr>
        <w:tabs>
          <w:tab w:val="num" w:pos="3294"/>
        </w:tabs>
        <w:ind w:left="3294" w:hanging="360"/>
      </w:pPr>
      <w:rPr>
        <w:rFonts w:ascii="Wingdings" w:hAnsi="Wingdings"/>
      </w:rPr>
    </w:lvl>
    <w:lvl w:ilvl="3">
      <w:start w:val="1"/>
      <w:numFmt w:val="bullet"/>
      <w:lvlText w:val=""/>
      <w:lvlJc w:val="left"/>
      <w:pPr>
        <w:tabs>
          <w:tab w:val="num" w:pos="4014"/>
        </w:tabs>
        <w:ind w:left="4014" w:hanging="360"/>
      </w:pPr>
      <w:rPr>
        <w:rFonts w:ascii="Symbol" w:hAnsi="Symbol"/>
      </w:rPr>
    </w:lvl>
    <w:lvl w:ilvl="4">
      <w:start w:val="1"/>
      <w:numFmt w:val="bullet"/>
      <w:lvlText w:val="o"/>
      <w:lvlJc w:val="left"/>
      <w:pPr>
        <w:tabs>
          <w:tab w:val="num" w:pos="4734"/>
        </w:tabs>
        <w:ind w:left="4734" w:hanging="360"/>
      </w:pPr>
      <w:rPr>
        <w:rFonts w:ascii="Courier New" w:hAnsi="Courier New"/>
      </w:rPr>
    </w:lvl>
    <w:lvl w:ilvl="5">
      <w:start w:val="1"/>
      <w:numFmt w:val="bullet"/>
      <w:lvlText w:val=""/>
      <w:lvlJc w:val="left"/>
      <w:pPr>
        <w:tabs>
          <w:tab w:val="num" w:pos="5454"/>
        </w:tabs>
        <w:ind w:left="5454" w:hanging="360"/>
      </w:pPr>
      <w:rPr>
        <w:rFonts w:ascii="Wingdings" w:hAnsi="Wingdings"/>
      </w:rPr>
    </w:lvl>
    <w:lvl w:ilvl="6">
      <w:start w:val="1"/>
      <w:numFmt w:val="bullet"/>
      <w:lvlText w:val=""/>
      <w:lvlJc w:val="left"/>
      <w:pPr>
        <w:tabs>
          <w:tab w:val="num" w:pos="6174"/>
        </w:tabs>
        <w:ind w:left="6174" w:hanging="360"/>
      </w:pPr>
      <w:rPr>
        <w:rFonts w:ascii="Symbol" w:hAnsi="Symbol"/>
      </w:rPr>
    </w:lvl>
    <w:lvl w:ilvl="7">
      <w:start w:val="1"/>
      <w:numFmt w:val="bullet"/>
      <w:lvlText w:val="o"/>
      <w:lvlJc w:val="left"/>
      <w:pPr>
        <w:tabs>
          <w:tab w:val="num" w:pos="6894"/>
        </w:tabs>
        <w:ind w:left="6894" w:hanging="360"/>
      </w:pPr>
      <w:rPr>
        <w:rFonts w:ascii="Courier New" w:hAnsi="Courier New"/>
      </w:rPr>
    </w:lvl>
    <w:lvl w:ilvl="8">
      <w:start w:val="1"/>
      <w:numFmt w:val="bullet"/>
      <w:lvlText w:val=""/>
      <w:lvlJc w:val="left"/>
      <w:pPr>
        <w:tabs>
          <w:tab w:val="num" w:pos="7614"/>
        </w:tabs>
        <w:ind w:left="7614" w:hanging="360"/>
      </w:pPr>
      <w:rPr>
        <w:rFonts w:ascii="Wingdings" w:hAnsi="Wingdings"/>
      </w:rPr>
    </w:lvl>
  </w:abstractNum>
  <w:abstractNum w:abstractNumId="13" w15:restartNumberingAfterBreak="0">
    <w:nsid w:val="0000000F"/>
    <w:multiLevelType w:val="multilevel"/>
    <w:tmpl w:val="0B369942"/>
    <w:lvl w:ilvl="0">
      <w:start w:val="1"/>
      <w:numFmt w:val="low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0"/>
    <w:multiLevelType w:val="singleLevel"/>
    <w:tmpl w:val="00000010"/>
    <w:name w:val="WW8Num16"/>
    <w:lvl w:ilvl="0">
      <w:start w:val="1"/>
      <w:numFmt w:val="lowerRoman"/>
      <w:lvlText w:val="%1."/>
      <w:lvlJc w:val="left"/>
      <w:pPr>
        <w:tabs>
          <w:tab w:val="num" w:pos="1800"/>
        </w:tabs>
        <w:ind w:left="1800" w:hanging="360"/>
      </w:pPr>
    </w:lvl>
  </w:abstractNum>
  <w:abstractNum w:abstractNumId="15" w15:restartNumberingAfterBreak="0">
    <w:nsid w:val="00000011"/>
    <w:multiLevelType w:val="singleLevel"/>
    <w:tmpl w:val="00000011"/>
    <w:name w:val="WW8Num17"/>
    <w:lvl w:ilvl="0">
      <w:start w:val="1"/>
      <w:numFmt w:val="bullet"/>
      <w:lvlText w:val=""/>
      <w:lvlJc w:val="left"/>
      <w:pPr>
        <w:tabs>
          <w:tab w:val="num" w:pos="1429"/>
        </w:tabs>
        <w:ind w:left="1429" w:hanging="360"/>
      </w:pPr>
      <w:rPr>
        <w:rFonts w:ascii="Symbol" w:hAnsi="Symbol"/>
      </w:rPr>
    </w:lvl>
  </w:abstractNum>
  <w:abstractNum w:abstractNumId="16" w15:restartNumberingAfterBreak="0">
    <w:nsid w:val="00000012"/>
    <w:multiLevelType w:val="singleLevel"/>
    <w:tmpl w:val="00000012"/>
    <w:name w:val="WW8Num18"/>
    <w:lvl w:ilvl="0">
      <w:start w:val="1"/>
      <w:numFmt w:val="bullet"/>
      <w:lvlText w:val=""/>
      <w:lvlJc w:val="left"/>
      <w:pPr>
        <w:tabs>
          <w:tab w:val="num" w:pos="1440"/>
        </w:tabs>
        <w:ind w:left="1440" w:hanging="360"/>
      </w:pPr>
      <w:rPr>
        <w:rFonts w:ascii="Symbol" w:hAnsi="Symbol"/>
      </w:rPr>
    </w:lvl>
  </w:abstractNum>
  <w:abstractNum w:abstractNumId="17"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8" w15:restartNumberingAfterBreak="0">
    <w:nsid w:val="00000014"/>
    <w:multiLevelType w:val="multilevel"/>
    <w:tmpl w:val="A9E66036"/>
    <w:lvl w:ilvl="0">
      <w:start w:val="7"/>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00000016"/>
    <w:multiLevelType w:val="singleLevel"/>
    <w:tmpl w:val="00000016"/>
    <w:name w:val="WW8Num22"/>
    <w:lvl w:ilvl="0">
      <w:start w:val="1"/>
      <w:numFmt w:val="bullet"/>
      <w:lvlText w:val=""/>
      <w:lvlJc w:val="left"/>
      <w:pPr>
        <w:tabs>
          <w:tab w:val="num" w:pos="2498"/>
        </w:tabs>
        <w:ind w:left="2498" w:hanging="360"/>
      </w:pPr>
      <w:rPr>
        <w:rFonts w:ascii="Symbol" w:hAnsi="Symbol"/>
      </w:rPr>
    </w:lvl>
  </w:abstractNum>
  <w:abstractNum w:abstractNumId="20" w15:restartNumberingAfterBreak="0">
    <w:nsid w:val="00000019"/>
    <w:multiLevelType w:val="singleLevel"/>
    <w:tmpl w:val="00000019"/>
    <w:name w:val="WW8Num25"/>
    <w:lvl w:ilvl="0">
      <w:start w:val="1"/>
      <w:numFmt w:val="bullet"/>
      <w:lvlText w:val=""/>
      <w:lvlJc w:val="left"/>
      <w:pPr>
        <w:tabs>
          <w:tab w:val="num" w:pos="927"/>
        </w:tabs>
        <w:ind w:left="927" w:hanging="360"/>
      </w:pPr>
      <w:rPr>
        <w:rFonts w:ascii="Wingdings" w:hAnsi="Wingdings"/>
      </w:rPr>
    </w:lvl>
  </w:abstractNum>
  <w:abstractNum w:abstractNumId="21" w15:restartNumberingAfterBreak="0">
    <w:nsid w:val="0000001B"/>
    <w:multiLevelType w:val="singleLevel"/>
    <w:tmpl w:val="0000001B"/>
    <w:name w:val="WW8Num27"/>
    <w:lvl w:ilvl="0">
      <w:start w:val="22"/>
      <w:numFmt w:val="decimal"/>
      <w:lvlText w:val="%1."/>
      <w:lvlJc w:val="left"/>
      <w:pPr>
        <w:tabs>
          <w:tab w:val="num" w:pos="1080"/>
        </w:tabs>
        <w:ind w:left="1080" w:hanging="720"/>
      </w:pPr>
      <w:rPr>
        <w:rFonts w:ascii="Symbol" w:hAnsi="Symbol"/>
        <w:color w:val="auto"/>
      </w:rPr>
    </w:lvl>
  </w:abstractNum>
  <w:abstractNum w:abstractNumId="22"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olor w:val="auto"/>
        <w:position w:val="0"/>
        <w:sz w:val="24"/>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position w:val="0"/>
        <w:sz w:val="24"/>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position w:val="0"/>
        <w:sz w:val="24"/>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24"/>
    <w:multiLevelType w:val="multilevel"/>
    <w:tmpl w:val="00000024"/>
    <w:name w:val="WW8Num36"/>
    <w:lvl w:ilvl="0">
      <w:start w:val="6"/>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5"/>
    <w:multiLevelType w:val="multilevel"/>
    <w:tmpl w:val="00000025"/>
    <w:name w:val="WW8Num37"/>
    <w:lvl w:ilvl="0">
      <w:start w:val="16"/>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5" w15:restartNumberingAfterBreak="0">
    <w:nsid w:val="0378315F"/>
    <w:multiLevelType w:val="hybridMultilevel"/>
    <w:tmpl w:val="964C8348"/>
    <w:lvl w:ilvl="0" w:tplc="04080001">
      <w:start w:val="1"/>
      <w:numFmt w:val="bullet"/>
      <w:lvlText w:val=""/>
      <w:lvlJc w:val="left"/>
      <w:pPr>
        <w:tabs>
          <w:tab w:val="num" w:pos="936"/>
        </w:tabs>
        <w:ind w:left="936" w:hanging="360"/>
      </w:pPr>
      <w:rPr>
        <w:rFonts w:ascii="Symbol" w:hAnsi="Symbol" w:hint="default"/>
      </w:rPr>
    </w:lvl>
    <w:lvl w:ilvl="1" w:tplc="04080003" w:tentative="1">
      <w:start w:val="1"/>
      <w:numFmt w:val="bullet"/>
      <w:lvlText w:val="o"/>
      <w:lvlJc w:val="left"/>
      <w:pPr>
        <w:tabs>
          <w:tab w:val="num" w:pos="1656"/>
        </w:tabs>
        <w:ind w:left="1656" w:hanging="360"/>
      </w:pPr>
      <w:rPr>
        <w:rFonts w:ascii="Courier New" w:hAnsi="Courier New" w:hint="default"/>
      </w:rPr>
    </w:lvl>
    <w:lvl w:ilvl="2" w:tplc="04080005" w:tentative="1">
      <w:start w:val="1"/>
      <w:numFmt w:val="bullet"/>
      <w:lvlText w:val=""/>
      <w:lvlJc w:val="left"/>
      <w:pPr>
        <w:tabs>
          <w:tab w:val="num" w:pos="2376"/>
        </w:tabs>
        <w:ind w:left="2376" w:hanging="360"/>
      </w:pPr>
      <w:rPr>
        <w:rFonts w:ascii="Wingdings" w:hAnsi="Wingdings" w:hint="default"/>
      </w:rPr>
    </w:lvl>
    <w:lvl w:ilvl="3" w:tplc="04080001" w:tentative="1">
      <w:start w:val="1"/>
      <w:numFmt w:val="bullet"/>
      <w:lvlText w:val=""/>
      <w:lvlJc w:val="left"/>
      <w:pPr>
        <w:tabs>
          <w:tab w:val="num" w:pos="3096"/>
        </w:tabs>
        <w:ind w:left="3096" w:hanging="360"/>
      </w:pPr>
      <w:rPr>
        <w:rFonts w:ascii="Symbol" w:hAnsi="Symbol" w:hint="default"/>
      </w:rPr>
    </w:lvl>
    <w:lvl w:ilvl="4" w:tplc="04080003" w:tentative="1">
      <w:start w:val="1"/>
      <w:numFmt w:val="bullet"/>
      <w:lvlText w:val="o"/>
      <w:lvlJc w:val="left"/>
      <w:pPr>
        <w:tabs>
          <w:tab w:val="num" w:pos="3816"/>
        </w:tabs>
        <w:ind w:left="3816" w:hanging="360"/>
      </w:pPr>
      <w:rPr>
        <w:rFonts w:ascii="Courier New" w:hAnsi="Courier New" w:hint="default"/>
      </w:rPr>
    </w:lvl>
    <w:lvl w:ilvl="5" w:tplc="04080005" w:tentative="1">
      <w:start w:val="1"/>
      <w:numFmt w:val="bullet"/>
      <w:lvlText w:val=""/>
      <w:lvlJc w:val="left"/>
      <w:pPr>
        <w:tabs>
          <w:tab w:val="num" w:pos="4536"/>
        </w:tabs>
        <w:ind w:left="4536" w:hanging="360"/>
      </w:pPr>
      <w:rPr>
        <w:rFonts w:ascii="Wingdings" w:hAnsi="Wingdings" w:hint="default"/>
      </w:rPr>
    </w:lvl>
    <w:lvl w:ilvl="6" w:tplc="04080001" w:tentative="1">
      <w:start w:val="1"/>
      <w:numFmt w:val="bullet"/>
      <w:lvlText w:val=""/>
      <w:lvlJc w:val="left"/>
      <w:pPr>
        <w:tabs>
          <w:tab w:val="num" w:pos="5256"/>
        </w:tabs>
        <w:ind w:left="5256" w:hanging="360"/>
      </w:pPr>
      <w:rPr>
        <w:rFonts w:ascii="Symbol" w:hAnsi="Symbol" w:hint="default"/>
      </w:rPr>
    </w:lvl>
    <w:lvl w:ilvl="7" w:tplc="04080003" w:tentative="1">
      <w:start w:val="1"/>
      <w:numFmt w:val="bullet"/>
      <w:lvlText w:val="o"/>
      <w:lvlJc w:val="left"/>
      <w:pPr>
        <w:tabs>
          <w:tab w:val="num" w:pos="5976"/>
        </w:tabs>
        <w:ind w:left="5976" w:hanging="360"/>
      </w:pPr>
      <w:rPr>
        <w:rFonts w:ascii="Courier New" w:hAnsi="Courier New" w:hint="default"/>
      </w:rPr>
    </w:lvl>
    <w:lvl w:ilvl="8" w:tplc="04080005"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1F954F19"/>
    <w:multiLevelType w:val="hybridMultilevel"/>
    <w:tmpl w:val="49CEC214"/>
    <w:name w:val="WW8Num152"/>
    <w:lvl w:ilvl="0" w:tplc="2DA2F4D6">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20092BAE"/>
    <w:multiLevelType w:val="hybridMultilevel"/>
    <w:tmpl w:val="FFB8C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21D21C3D"/>
    <w:multiLevelType w:val="hybridMultilevel"/>
    <w:tmpl w:val="B17C72B8"/>
    <w:lvl w:ilvl="0" w:tplc="C44E888E">
      <w:start w:val="7"/>
      <w:numFmt w:val="decimal"/>
      <w:lvlText w:val="%1."/>
      <w:lvlJc w:val="left"/>
      <w:pPr>
        <w:ind w:left="93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21FF6FF7"/>
    <w:multiLevelType w:val="hybridMultilevel"/>
    <w:tmpl w:val="4C3C13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7E571D"/>
    <w:multiLevelType w:val="hybridMultilevel"/>
    <w:tmpl w:val="65142F20"/>
    <w:lvl w:ilvl="0" w:tplc="0408000F">
      <w:start w:val="1"/>
      <w:numFmt w:val="decimal"/>
      <w:lvlText w:val="%1."/>
      <w:lvlJc w:val="left"/>
      <w:pPr>
        <w:ind w:left="936" w:hanging="360"/>
      </w:pPr>
    </w:lvl>
    <w:lvl w:ilvl="1" w:tplc="04080019" w:tentative="1">
      <w:start w:val="1"/>
      <w:numFmt w:val="lowerLetter"/>
      <w:lvlText w:val="%2."/>
      <w:lvlJc w:val="left"/>
      <w:pPr>
        <w:ind w:left="1656" w:hanging="360"/>
      </w:pPr>
    </w:lvl>
    <w:lvl w:ilvl="2" w:tplc="0408001B" w:tentative="1">
      <w:start w:val="1"/>
      <w:numFmt w:val="lowerRoman"/>
      <w:lvlText w:val="%3."/>
      <w:lvlJc w:val="right"/>
      <w:pPr>
        <w:ind w:left="2376" w:hanging="180"/>
      </w:pPr>
    </w:lvl>
    <w:lvl w:ilvl="3" w:tplc="0408000F" w:tentative="1">
      <w:start w:val="1"/>
      <w:numFmt w:val="decimal"/>
      <w:lvlText w:val="%4."/>
      <w:lvlJc w:val="left"/>
      <w:pPr>
        <w:ind w:left="3096" w:hanging="360"/>
      </w:pPr>
    </w:lvl>
    <w:lvl w:ilvl="4" w:tplc="04080019" w:tentative="1">
      <w:start w:val="1"/>
      <w:numFmt w:val="lowerLetter"/>
      <w:lvlText w:val="%5."/>
      <w:lvlJc w:val="left"/>
      <w:pPr>
        <w:ind w:left="3816" w:hanging="360"/>
      </w:pPr>
    </w:lvl>
    <w:lvl w:ilvl="5" w:tplc="0408001B" w:tentative="1">
      <w:start w:val="1"/>
      <w:numFmt w:val="lowerRoman"/>
      <w:lvlText w:val="%6."/>
      <w:lvlJc w:val="right"/>
      <w:pPr>
        <w:ind w:left="4536" w:hanging="180"/>
      </w:pPr>
    </w:lvl>
    <w:lvl w:ilvl="6" w:tplc="0408000F" w:tentative="1">
      <w:start w:val="1"/>
      <w:numFmt w:val="decimal"/>
      <w:lvlText w:val="%7."/>
      <w:lvlJc w:val="left"/>
      <w:pPr>
        <w:ind w:left="5256" w:hanging="360"/>
      </w:pPr>
    </w:lvl>
    <w:lvl w:ilvl="7" w:tplc="04080019" w:tentative="1">
      <w:start w:val="1"/>
      <w:numFmt w:val="lowerLetter"/>
      <w:lvlText w:val="%8."/>
      <w:lvlJc w:val="left"/>
      <w:pPr>
        <w:ind w:left="5976" w:hanging="360"/>
      </w:pPr>
    </w:lvl>
    <w:lvl w:ilvl="8" w:tplc="0408001B" w:tentative="1">
      <w:start w:val="1"/>
      <w:numFmt w:val="lowerRoman"/>
      <w:lvlText w:val="%9."/>
      <w:lvlJc w:val="right"/>
      <w:pPr>
        <w:ind w:left="6696" w:hanging="180"/>
      </w:pPr>
    </w:lvl>
  </w:abstractNum>
  <w:abstractNum w:abstractNumId="31" w15:restartNumberingAfterBreak="0">
    <w:nsid w:val="2CF326DE"/>
    <w:multiLevelType w:val="multilevel"/>
    <w:tmpl w:val="808045A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304"/>
        </w:tabs>
        <w:ind w:left="1304" w:hanging="907"/>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30526A26"/>
    <w:multiLevelType w:val="hybridMultilevel"/>
    <w:tmpl w:val="12D028F8"/>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1234241"/>
    <w:multiLevelType w:val="hybridMultilevel"/>
    <w:tmpl w:val="10260512"/>
    <w:lvl w:ilvl="0" w:tplc="0408000F">
      <w:start w:val="1"/>
      <w:numFmt w:val="decimal"/>
      <w:lvlText w:val="%1."/>
      <w:lvlJc w:val="left"/>
      <w:pPr>
        <w:ind w:left="1296" w:hanging="360"/>
      </w:pPr>
    </w:lvl>
    <w:lvl w:ilvl="1" w:tplc="04080019" w:tentative="1">
      <w:start w:val="1"/>
      <w:numFmt w:val="lowerLetter"/>
      <w:lvlText w:val="%2."/>
      <w:lvlJc w:val="left"/>
      <w:pPr>
        <w:ind w:left="2016" w:hanging="360"/>
      </w:pPr>
    </w:lvl>
    <w:lvl w:ilvl="2" w:tplc="0408001B" w:tentative="1">
      <w:start w:val="1"/>
      <w:numFmt w:val="lowerRoman"/>
      <w:lvlText w:val="%3."/>
      <w:lvlJc w:val="right"/>
      <w:pPr>
        <w:ind w:left="2736" w:hanging="180"/>
      </w:pPr>
    </w:lvl>
    <w:lvl w:ilvl="3" w:tplc="0408000F" w:tentative="1">
      <w:start w:val="1"/>
      <w:numFmt w:val="decimal"/>
      <w:lvlText w:val="%4."/>
      <w:lvlJc w:val="left"/>
      <w:pPr>
        <w:ind w:left="3456" w:hanging="360"/>
      </w:pPr>
    </w:lvl>
    <w:lvl w:ilvl="4" w:tplc="04080019" w:tentative="1">
      <w:start w:val="1"/>
      <w:numFmt w:val="lowerLetter"/>
      <w:lvlText w:val="%5."/>
      <w:lvlJc w:val="left"/>
      <w:pPr>
        <w:ind w:left="4176" w:hanging="360"/>
      </w:pPr>
    </w:lvl>
    <w:lvl w:ilvl="5" w:tplc="0408001B" w:tentative="1">
      <w:start w:val="1"/>
      <w:numFmt w:val="lowerRoman"/>
      <w:lvlText w:val="%6."/>
      <w:lvlJc w:val="right"/>
      <w:pPr>
        <w:ind w:left="4896" w:hanging="180"/>
      </w:pPr>
    </w:lvl>
    <w:lvl w:ilvl="6" w:tplc="0408000F" w:tentative="1">
      <w:start w:val="1"/>
      <w:numFmt w:val="decimal"/>
      <w:lvlText w:val="%7."/>
      <w:lvlJc w:val="left"/>
      <w:pPr>
        <w:ind w:left="5616" w:hanging="360"/>
      </w:pPr>
    </w:lvl>
    <w:lvl w:ilvl="7" w:tplc="04080019" w:tentative="1">
      <w:start w:val="1"/>
      <w:numFmt w:val="lowerLetter"/>
      <w:lvlText w:val="%8."/>
      <w:lvlJc w:val="left"/>
      <w:pPr>
        <w:ind w:left="6336" w:hanging="360"/>
      </w:pPr>
    </w:lvl>
    <w:lvl w:ilvl="8" w:tplc="0408001B" w:tentative="1">
      <w:start w:val="1"/>
      <w:numFmt w:val="lowerRoman"/>
      <w:lvlText w:val="%9."/>
      <w:lvlJc w:val="right"/>
      <w:pPr>
        <w:ind w:left="7056" w:hanging="180"/>
      </w:pPr>
    </w:lvl>
  </w:abstractNum>
  <w:abstractNum w:abstractNumId="34" w15:restartNumberingAfterBreak="0">
    <w:nsid w:val="32D71A93"/>
    <w:multiLevelType w:val="hybridMultilevel"/>
    <w:tmpl w:val="6A98D8A4"/>
    <w:lvl w:ilvl="0" w:tplc="00000014">
      <w:start w:val="7"/>
      <w:numFmt w:val="decimal"/>
      <w:lvlText w:val="%1."/>
      <w:lvlJc w:val="left"/>
      <w:pPr>
        <w:ind w:left="1296" w:hanging="360"/>
      </w:pPr>
    </w:lvl>
    <w:lvl w:ilvl="1" w:tplc="04080019" w:tentative="1">
      <w:start w:val="1"/>
      <w:numFmt w:val="lowerLetter"/>
      <w:lvlText w:val="%2."/>
      <w:lvlJc w:val="left"/>
      <w:pPr>
        <w:ind w:left="2016" w:hanging="360"/>
      </w:pPr>
    </w:lvl>
    <w:lvl w:ilvl="2" w:tplc="0408001B" w:tentative="1">
      <w:start w:val="1"/>
      <w:numFmt w:val="lowerRoman"/>
      <w:lvlText w:val="%3."/>
      <w:lvlJc w:val="right"/>
      <w:pPr>
        <w:ind w:left="2736" w:hanging="180"/>
      </w:pPr>
    </w:lvl>
    <w:lvl w:ilvl="3" w:tplc="0408000F" w:tentative="1">
      <w:start w:val="1"/>
      <w:numFmt w:val="decimal"/>
      <w:lvlText w:val="%4."/>
      <w:lvlJc w:val="left"/>
      <w:pPr>
        <w:ind w:left="3456" w:hanging="360"/>
      </w:pPr>
    </w:lvl>
    <w:lvl w:ilvl="4" w:tplc="04080019" w:tentative="1">
      <w:start w:val="1"/>
      <w:numFmt w:val="lowerLetter"/>
      <w:lvlText w:val="%5."/>
      <w:lvlJc w:val="left"/>
      <w:pPr>
        <w:ind w:left="4176" w:hanging="360"/>
      </w:pPr>
    </w:lvl>
    <w:lvl w:ilvl="5" w:tplc="0408001B" w:tentative="1">
      <w:start w:val="1"/>
      <w:numFmt w:val="lowerRoman"/>
      <w:lvlText w:val="%6."/>
      <w:lvlJc w:val="right"/>
      <w:pPr>
        <w:ind w:left="4896" w:hanging="180"/>
      </w:pPr>
    </w:lvl>
    <w:lvl w:ilvl="6" w:tplc="0408000F" w:tentative="1">
      <w:start w:val="1"/>
      <w:numFmt w:val="decimal"/>
      <w:lvlText w:val="%7."/>
      <w:lvlJc w:val="left"/>
      <w:pPr>
        <w:ind w:left="5616" w:hanging="360"/>
      </w:pPr>
    </w:lvl>
    <w:lvl w:ilvl="7" w:tplc="04080019" w:tentative="1">
      <w:start w:val="1"/>
      <w:numFmt w:val="lowerLetter"/>
      <w:lvlText w:val="%8."/>
      <w:lvlJc w:val="left"/>
      <w:pPr>
        <w:ind w:left="6336" w:hanging="360"/>
      </w:pPr>
    </w:lvl>
    <w:lvl w:ilvl="8" w:tplc="0408001B" w:tentative="1">
      <w:start w:val="1"/>
      <w:numFmt w:val="lowerRoman"/>
      <w:lvlText w:val="%9."/>
      <w:lvlJc w:val="right"/>
      <w:pPr>
        <w:ind w:left="7056" w:hanging="180"/>
      </w:pPr>
    </w:lvl>
  </w:abstractNum>
  <w:abstractNum w:abstractNumId="35" w15:restartNumberingAfterBreak="0">
    <w:nsid w:val="389277FD"/>
    <w:multiLevelType w:val="hybridMultilevel"/>
    <w:tmpl w:val="CE402DCE"/>
    <w:lvl w:ilvl="0" w:tplc="0408000F">
      <w:start w:val="1"/>
      <w:numFmt w:val="decimal"/>
      <w:lvlText w:val="%1."/>
      <w:lvlJc w:val="left"/>
      <w:pPr>
        <w:ind w:left="936" w:hanging="360"/>
      </w:pPr>
    </w:lvl>
    <w:lvl w:ilvl="1" w:tplc="04080019" w:tentative="1">
      <w:start w:val="1"/>
      <w:numFmt w:val="lowerLetter"/>
      <w:lvlText w:val="%2."/>
      <w:lvlJc w:val="left"/>
      <w:pPr>
        <w:ind w:left="1656" w:hanging="360"/>
      </w:pPr>
    </w:lvl>
    <w:lvl w:ilvl="2" w:tplc="0408001B" w:tentative="1">
      <w:start w:val="1"/>
      <w:numFmt w:val="lowerRoman"/>
      <w:lvlText w:val="%3."/>
      <w:lvlJc w:val="right"/>
      <w:pPr>
        <w:ind w:left="2376" w:hanging="180"/>
      </w:pPr>
    </w:lvl>
    <w:lvl w:ilvl="3" w:tplc="0408000F" w:tentative="1">
      <w:start w:val="1"/>
      <w:numFmt w:val="decimal"/>
      <w:lvlText w:val="%4."/>
      <w:lvlJc w:val="left"/>
      <w:pPr>
        <w:ind w:left="3096" w:hanging="360"/>
      </w:pPr>
    </w:lvl>
    <w:lvl w:ilvl="4" w:tplc="04080019" w:tentative="1">
      <w:start w:val="1"/>
      <w:numFmt w:val="lowerLetter"/>
      <w:lvlText w:val="%5."/>
      <w:lvlJc w:val="left"/>
      <w:pPr>
        <w:ind w:left="3816" w:hanging="360"/>
      </w:pPr>
    </w:lvl>
    <w:lvl w:ilvl="5" w:tplc="0408001B" w:tentative="1">
      <w:start w:val="1"/>
      <w:numFmt w:val="lowerRoman"/>
      <w:lvlText w:val="%6."/>
      <w:lvlJc w:val="right"/>
      <w:pPr>
        <w:ind w:left="4536" w:hanging="180"/>
      </w:pPr>
    </w:lvl>
    <w:lvl w:ilvl="6" w:tplc="0408000F" w:tentative="1">
      <w:start w:val="1"/>
      <w:numFmt w:val="decimal"/>
      <w:lvlText w:val="%7."/>
      <w:lvlJc w:val="left"/>
      <w:pPr>
        <w:ind w:left="5256" w:hanging="360"/>
      </w:pPr>
    </w:lvl>
    <w:lvl w:ilvl="7" w:tplc="04080019" w:tentative="1">
      <w:start w:val="1"/>
      <w:numFmt w:val="lowerLetter"/>
      <w:lvlText w:val="%8."/>
      <w:lvlJc w:val="left"/>
      <w:pPr>
        <w:ind w:left="5976" w:hanging="360"/>
      </w:pPr>
    </w:lvl>
    <w:lvl w:ilvl="8" w:tplc="0408001B" w:tentative="1">
      <w:start w:val="1"/>
      <w:numFmt w:val="lowerRoman"/>
      <w:lvlText w:val="%9."/>
      <w:lvlJc w:val="right"/>
      <w:pPr>
        <w:ind w:left="6696" w:hanging="180"/>
      </w:pPr>
    </w:lvl>
  </w:abstractNum>
  <w:abstractNum w:abstractNumId="36" w15:restartNumberingAfterBreak="0">
    <w:nsid w:val="40843D47"/>
    <w:multiLevelType w:val="hybridMultilevel"/>
    <w:tmpl w:val="F690B3F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2D536FD"/>
    <w:multiLevelType w:val="multilevel"/>
    <w:tmpl w:val="8C26F73A"/>
    <w:lvl w:ilvl="0">
      <w:start w:val="4"/>
      <w:numFmt w:val="decimal"/>
      <w:lvlText w:val="%1."/>
      <w:lvlJc w:val="left"/>
      <w:pPr>
        <w:ind w:left="936"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936" w:hanging="36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296" w:hanging="72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1656" w:hanging="1080"/>
      </w:pPr>
      <w:rPr>
        <w:rFonts w:hint="default"/>
      </w:rPr>
    </w:lvl>
    <w:lvl w:ilvl="7">
      <w:start w:val="1"/>
      <w:numFmt w:val="decimal"/>
      <w:isLgl/>
      <w:lvlText w:val="%1.%2.%3.%4.%5.%6.%7.%8"/>
      <w:lvlJc w:val="left"/>
      <w:pPr>
        <w:ind w:left="1656" w:hanging="1080"/>
      </w:pPr>
      <w:rPr>
        <w:rFonts w:hint="default"/>
      </w:rPr>
    </w:lvl>
    <w:lvl w:ilvl="8">
      <w:start w:val="1"/>
      <w:numFmt w:val="decimal"/>
      <w:isLgl/>
      <w:lvlText w:val="%1.%2.%3.%4.%5.%6.%7.%8.%9"/>
      <w:lvlJc w:val="left"/>
      <w:pPr>
        <w:ind w:left="2016" w:hanging="1440"/>
      </w:pPr>
      <w:rPr>
        <w:rFonts w:hint="default"/>
      </w:rPr>
    </w:lvl>
  </w:abstractNum>
  <w:abstractNum w:abstractNumId="38" w15:restartNumberingAfterBreak="0">
    <w:nsid w:val="467C529B"/>
    <w:multiLevelType w:val="hybridMultilevel"/>
    <w:tmpl w:val="6876D1C0"/>
    <w:lvl w:ilvl="0" w:tplc="0408000F">
      <w:start w:val="1"/>
      <w:numFmt w:val="decimal"/>
      <w:lvlText w:val="%1."/>
      <w:lvlJc w:val="left"/>
      <w:pPr>
        <w:ind w:left="936" w:hanging="360"/>
      </w:pPr>
    </w:lvl>
    <w:lvl w:ilvl="1" w:tplc="04080019" w:tentative="1">
      <w:start w:val="1"/>
      <w:numFmt w:val="lowerLetter"/>
      <w:lvlText w:val="%2."/>
      <w:lvlJc w:val="left"/>
      <w:pPr>
        <w:ind w:left="1656" w:hanging="360"/>
      </w:pPr>
    </w:lvl>
    <w:lvl w:ilvl="2" w:tplc="0408001B" w:tentative="1">
      <w:start w:val="1"/>
      <w:numFmt w:val="lowerRoman"/>
      <w:lvlText w:val="%3."/>
      <w:lvlJc w:val="right"/>
      <w:pPr>
        <w:ind w:left="2376" w:hanging="180"/>
      </w:pPr>
    </w:lvl>
    <w:lvl w:ilvl="3" w:tplc="0408000F" w:tentative="1">
      <w:start w:val="1"/>
      <w:numFmt w:val="decimal"/>
      <w:lvlText w:val="%4."/>
      <w:lvlJc w:val="left"/>
      <w:pPr>
        <w:ind w:left="3096" w:hanging="360"/>
      </w:pPr>
    </w:lvl>
    <w:lvl w:ilvl="4" w:tplc="04080019" w:tentative="1">
      <w:start w:val="1"/>
      <w:numFmt w:val="lowerLetter"/>
      <w:lvlText w:val="%5."/>
      <w:lvlJc w:val="left"/>
      <w:pPr>
        <w:ind w:left="3816" w:hanging="360"/>
      </w:pPr>
    </w:lvl>
    <w:lvl w:ilvl="5" w:tplc="0408001B" w:tentative="1">
      <w:start w:val="1"/>
      <w:numFmt w:val="lowerRoman"/>
      <w:lvlText w:val="%6."/>
      <w:lvlJc w:val="right"/>
      <w:pPr>
        <w:ind w:left="4536" w:hanging="180"/>
      </w:pPr>
    </w:lvl>
    <w:lvl w:ilvl="6" w:tplc="0408000F" w:tentative="1">
      <w:start w:val="1"/>
      <w:numFmt w:val="decimal"/>
      <w:lvlText w:val="%7."/>
      <w:lvlJc w:val="left"/>
      <w:pPr>
        <w:ind w:left="5256" w:hanging="360"/>
      </w:pPr>
    </w:lvl>
    <w:lvl w:ilvl="7" w:tplc="04080019" w:tentative="1">
      <w:start w:val="1"/>
      <w:numFmt w:val="lowerLetter"/>
      <w:lvlText w:val="%8."/>
      <w:lvlJc w:val="left"/>
      <w:pPr>
        <w:ind w:left="5976" w:hanging="360"/>
      </w:pPr>
    </w:lvl>
    <w:lvl w:ilvl="8" w:tplc="0408001B" w:tentative="1">
      <w:start w:val="1"/>
      <w:numFmt w:val="lowerRoman"/>
      <w:lvlText w:val="%9."/>
      <w:lvlJc w:val="right"/>
      <w:pPr>
        <w:ind w:left="6696" w:hanging="180"/>
      </w:pPr>
    </w:lvl>
  </w:abstractNum>
  <w:abstractNum w:abstractNumId="39" w15:restartNumberingAfterBreak="0">
    <w:nsid w:val="51370056"/>
    <w:multiLevelType w:val="multilevel"/>
    <w:tmpl w:val="9A9252EC"/>
    <w:lvl w:ilvl="0">
      <w:start w:val="3"/>
      <w:numFmt w:val="lowerRoman"/>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5B191F59"/>
    <w:multiLevelType w:val="hybridMultilevel"/>
    <w:tmpl w:val="93F23E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BA3568F"/>
    <w:multiLevelType w:val="hybridMultilevel"/>
    <w:tmpl w:val="F8545176"/>
    <w:lvl w:ilvl="0" w:tplc="67525336">
      <w:start w:val="9"/>
      <w:numFmt w:val="decimal"/>
      <w:lvlText w:val="%1."/>
      <w:lvlJc w:val="left"/>
      <w:pPr>
        <w:ind w:left="93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113664F"/>
    <w:multiLevelType w:val="singleLevel"/>
    <w:tmpl w:val="00000014"/>
    <w:lvl w:ilvl="0">
      <w:start w:val="7"/>
      <w:numFmt w:val="decimal"/>
      <w:lvlText w:val="%1."/>
      <w:lvlJc w:val="left"/>
      <w:pPr>
        <w:ind w:left="720" w:hanging="360"/>
      </w:pPr>
    </w:lvl>
  </w:abstractNum>
  <w:abstractNum w:abstractNumId="43" w15:restartNumberingAfterBreak="0">
    <w:nsid w:val="6226290C"/>
    <w:multiLevelType w:val="hybridMultilevel"/>
    <w:tmpl w:val="7A3A99B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4" w15:restartNumberingAfterBreak="0">
    <w:nsid w:val="648C17C3"/>
    <w:multiLevelType w:val="hybridMultilevel"/>
    <w:tmpl w:val="B1E40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6F471BD"/>
    <w:multiLevelType w:val="hybridMultilevel"/>
    <w:tmpl w:val="557AB434"/>
    <w:lvl w:ilvl="0" w:tplc="36EC729C">
      <w:start w:val="1"/>
      <w:numFmt w:val="decimal"/>
      <w:lvlText w:val="%1."/>
      <w:lvlJc w:val="left"/>
      <w:pPr>
        <w:ind w:left="936" w:hanging="360"/>
      </w:pPr>
      <w:rPr>
        <w:rFonts w:hint="default"/>
      </w:rPr>
    </w:lvl>
    <w:lvl w:ilvl="1" w:tplc="04080019" w:tentative="1">
      <w:start w:val="1"/>
      <w:numFmt w:val="lowerLetter"/>
      <w:lvlText w:val="%2."/>
      <w:lvlJc w:val="left"/>
      <w:pPr>
        <w:ind w:left="1656" w:hanging="360"/>
      </w:pPr>
    </w:lvl>
    <w:lvl w:ilvl="2" w:tplc="0408001B" w:tentative="1">
      <w:start w:val="1"/>
      <w:numFmt w:val="lowerRoman"/>
      <w:lvlText w:val="%3."/>
      <w:lvlJc w:val="right"/>
      <w:pPr>
        <w:ind w:left="2376" w:hanging="180"/>
      </w:pPr>
    </w:lvl>
    <w:lvl w:ilvl="3" w:tplc="0408000F" w:tentative="1">
      <w:start w:val="1"/>
      <w:numFmt w:val="decimal"/>
      <w:lvlText w:val="%4."/>
      <w:lvlJc w:val="left"/>
      <w:pPr>
        <w:ind w:left="3096" w:hanging="360"/>
      </w:pPr>
    </w:lvl>
    <w:lvl w:ilvl="4" w:tplc="04080019" w:tentative="1">
      <w:start w:val="1"/>
      <w:numFmt w:val="lowerLetter"/>
      <w:lvlText w:val="%5."/>
      <w:lvlJc w:val="left"/>
      <w:pPr>
        <w:ind w:left="3816" w:hanging="360"/>
      </w:pPr>
    </w:lvl>
    <w:lvl w:ilvl="5" w:tplc="0408001B" w:tentative="1">
      <w:start w:val="1"/>
      <w:numFmt w:val="lowerRoman"/>
      <w:lvlText w:val="%6."/>
      <w:lvlJc w:val="right"/>
      <w:pPr>
        <w:ind w:left="4536" w:hanging="180"/>
      </w:pPr>
    </w:lvl>
    <w:lvl w:ilvl="6" w:tplc="0408000F" w:tentative="1">
      <w:start w:val="1"/>
      <w:numFmt w:val="decimal"/>
      <w:lvlText w:val="%7."/>
      <w:lvlJc w:val="left"/>
      <w:pPr>
        <w:ind w:left="5256" w:hanging="360"/>
      </w:pPr>
    </w:lvl>
    <w:lvl w:ilvl="7" w:tplc="04080019" w:tentative="1">
      <w:start w:val="1"/>
      <w:numFmt w:val="lowerLetter"/>
      <w:lvlText w:val="%8."/>
      <w:lvlJc w:val="left"/>
      <w:pPr>
        <w:ind w:left="5976" w:hanging="360"/>
      </w:pPr>
    </w:lvl>
    <w:lvl w:ilvl="8" w:tplc="0408001B" w:tentative="1">
      <w:start w:val="1"/>
      <w:numFmt w:val="lowerRoman"/>
      <w:lvlText w:val="%9."/>
      <w:lvlJc w:val="right"/>
      <w:pPr>
        <w:ind w:left="6696" w:hanging="180"/>
      </w:pPr>
    </w:lvl>
  </w:abstractNum>
  <w:abstractNum w:abstractNumId="46" w15:restartNumberingAfterBreak="0">
    <w:nsid w:val="6962104F"/>
    <w:multiLevelType w:val="hybridMultilevel"/>
    <w:tmpl w:val="C6180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38C2342"/>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15:restartNumberingAfterBreak="0">
    <w:nsid w:val="76C24AD2"/>
    <w:multiLevelType w:val="hybridMultilevel"/>
    <w:tmpl w:val="F872C17C"/>
    <w:lvl w:ilvl="0" w:tplc="3F061A86">
      <w:start w:val="1"/>
      <w:numFmt w:val="decimal"/>
      <w:lvlText w:val="%1."/>
      <w:lvlJc w:val="left"/>
      <w:pPr>
        <w:tabs>
          <w:tab w:val="num" w:pos="930"/>
        </w:tabs>
        <w:ind w:left="930" w:hanging="360"/>
      </w:pPr>
      <w:rPr>
        <w:rFonts w:hint="default"/>
      </w:rPr>
    </w:lvl>
    <w:lvl w:ilvl="1" w:tplc="04080019" w:tentative="1">
      <w:start w:val="1"/>
      <w:numFmt w:val="lowerLetter"/>
      <w:lvlText w:val="%2."/>
      <w:lvlJc w:val="left"/>
      <w:pPr>
        <w:tabs>
          <w:tab w:val="num" w:pos="1650"/>
        </w:tabs>
        <w:ind w:left="1650" w:hanging="360"/>
      </w:pPr>
    </w:lvl>
    <w:lvl w:ilvl="2" w:tplc="0408001B" w:tentative="1">
      <w:start w:val="1"/>
      <w:numFmt w:val="lowerRoman"/>
      <w:lvlText w:val="%3."/>
      <w:lvlJc w:val="right"/>
      <w:pPr>
        <w:tabs>
          <w:tab w:val="num" w:pos="2370"/>
        </w:tabs>
        <w:ind w:left="2370" w:hanging="180"/>
      </w:pPr>
    </w:lvl>
    <w:lvl w:ilvl="3" w:tplc="0408000F" w:tentative="1">
      <w:start w:val="1"/>
      <w:numFmt w:val="decimal"/>
      <w:lvlText w:val="%4."/>
      <w:lvlJc w:val="left"/>
      <w:pPr>
        <w:tabs>
          <w:tab w:val="num" w:pos="3090"/>
        </w:tabs>
        <w:ind w:left="3090" w:hanging="360"/>
      </w:pPr>
    </w:lvl>
    <w:lvl w:ilvl="4" w:tplc="04080019" w:tentative="1">
      <w:start w:val="1"/>
      <w:numFmt w:val="lowerLetter"/>
      <w:lvlText w:val="%5."/>
      <w:lvlJc w:val="left"/>
      <w:pPr>
        <w:tabs>
          <w:tab w:val="num" w:pos="3810"/>
        </w:tabs>
        <w:ind w:left="3810" w:hanging="360"/>
      </w:pPr>
    </w:lvl>
    <w:lvl w:ilvl="5" w:tplc="0408001B" w:tentative="1">
      <w:start w:val="1"/>
      <w:numFmt w:val="lowerRoman"/>
      <w:lvlText w:val="%6."/>
      <w:lvlJc w:val="right"/>
      <w:pPr>
        <w:tabs>
          <w:tab w:val="num" w:pos="4530"/>
        </w:tabs>
        <w:ind w:left="4530" w:hanging="180"/>
      </w:pPr>
    </w:lvl>
    <w:lvl w:ilvl="6" w:tplc="0408000F" w:tentative="1">
      <w:start w:val="1"/>
      <w:numFmt w:val="decimal"/>
      <w:lvlText w:val="%7."/>
      <w:lvlJc w:val="left"/>
      <w:pPr>
        <w:tabs>
          <w:tab w:val="num" w:pos="5250"/>
        </w:tabs>
        <w:ind w:left="5250" w:hanging="360"/>
      </w:pPr>
    </w:lvl>
    <w:lvl w:ilvl="7" w:tplc="04080019" w:tentative="1">
      <w:start w:val="1"/>
      <w:numFmt w:val="lowerLetter"/>
      <w:lvlText w:val="%8."/>
      <w:lvlJc w:val="left"/>
      <w:pPr>
        <w:tabs>
          <w:tab w:val="num" w:pos="5970"/>
        </w:tabs>
        <w:ind w:left="5970" w:hanging="360"/>
      </w:pPr>
    </w:lvl>
    <w:lvl w:ilvl="8" w:tplc="0408001B" w:tentative="1">
      <w:start w:val="1"/>
      <w:numFmt w:val="lowerRoman"/>
      <w:lvlText w:val="%9."/>
      <w:lvlJc w:val="right"/>
      <w:pPr>
        <w:tabs>
          <w:tab w:val="num" w:pos="6690"/>
        </w:tabs>
        <w:ind w:left="6690" w:hanging="180"/>
      </w:pPr>
    </w:lvl>
  </w:abstractNum>
  <w:abstractNum w:abstractNumId="49" w15:restartNumberingAfterBreak="0">
    <w:nsid w:val="783D16EE"/>
    <w:multiLevelType w:val="hybridMultilevel"/>
    <w:tmpl w:val="AFD05E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1B6662"/>
    <w:multiLevelType w:val="hybridMultilevel"/>
    <w:tmpl w:val="2C285B6C"/>
    <w:lvl w:ilvl="0" w:tplc="41DE6226">
      <w:start w:val="7"/>
      <w:numFmt w:val="decimal"/>
      <w:lvlText w:val="%1."/>
      <w:lvlJc w:val="left"/>
      <w:pPr>
        <w:ind w:left="360" w:hanging="360"/>
      </w:pPr>
      <w:rPr>
        <w:rFonts w:hint="default"/>
      </w:rPr>
    </w:lvl>
    <w:lvl w:ilvl="1" w:tplc="04080019" w:tentative="1">
      <w:start w:val="1"/>
      <w:numFmt w:val="lowerLetter"/>
      <w:lvlText w:val="%2."/>
      <w:lvlJc w:val="left"/>
      <w:pPr>
        <w:ind w:left="1656" w:hanging="360"/>
      </w:pPr>
    </w:lvl>
    <w:lvl w:ilvl="2" w:tplc="0408001B" w:tentative="1">
      <w:start w:val="1"/>
      <w:numFmt w:val="lowerRoman"/>
      <w:lvlText w:val="%3."/>
      <w:lvlJc w:val="right"/>
      <w:pPr>
        <w:ind w:left="2376" w:hanging="180"/>
      </w:pPr>
    </w:lvl>
    <w:lvl w:ilvl="3" w:tplc="0408000F" w:tentative="1">
      <w:start w:val="1"/>
      <w:numFmt w:val="decimal"/>
      <w:lvlText w:val="%4."/>
      <w:lvlJc w:val="left"/>
      <w:pPr>
        <w:ind w:left="3096" w:hanging="360"/>
      </w:pPr>
    </w:lvl>
    <w:lvl w:ilvl="4" w:tplc="04080019" w:tentative="1">
      <w:start w:val="1"/>
      <w:numFmt w:val="lowerLetter"/>
      <w:lvlText w:val="%5."/>
      <w:lvlJc w:val="left"/>
      <w:pPr>
        <w:ind w:left="3816" w:hanging="360"/>
      </w:pPr>
    </w:lvl>
    <w:lvl w:ilvl="5" w:tplc="0408001B" w:tentative="1">
      <w:start w:val="1"/>
      <w:numFmt w:val="lowerRoman"/>
      <w:lvlText w:val="%6."/>
      <w:lvlJc w:val="right"/>
      <w:pPr>
        <w:ind w:left="4536" w:hanging="180"/>
      </w:pPr>
    </w:lvl>
    <w:lvl w:ilvl="6" w:tplc="0408000F" w:tentative="1">
      <w:start w:val="1"/>
      <w:numFmt w:val="decimal"/>
      <w:lvlText w:val="%7."/>
      <w:lvlJc w:val="left"/>
      <w:pPr>
        <w:ind w:left="5256" w:hanging="360"/>
      </w:pPr>
    </w:lvl>
    <w:lvl w:ilvl="7" w:tplc="04080019" w:tentative="1">
      <w:start w:val="1"/>
      <w:numFmt w:val="lowerLetter"/>
      <w:lvlText w:val="%8."/>
      <w:lvlJc w:val="left"/>
      <w:pPr>
        <w:ind w:left="5976" w:hanging="360"/>
      </w:pPr>
    </w:lvl>
    <w:lvl w:ilvl="8" w:tplc="0408001B" w:tentative="1">
      <w:start w:val="1"/>
      <w:numFmt w:val="lowerRoman"/>
      <w:lvlText w:val="%9."/>
      <w:lvlJc w:val="right"/>
      <w:pPr>
        <w:ind w:left="6696" w:hanging="180"/>
      </w:pPr>
    </w:lvl>
  </w:abstractNum>
  <w:abstractNum w:abstractNumId="51" w15:restartNumberingAfterBreak="0">
    <w:nsid w:val="7B1D5D95"/>
    <w:multiLevelType w:val="hybridMultilevel"/>
    <w:tmpl w:val="CF1620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4C71BB"/>
    <w:multiLevelType w:val="multilevel"/>
    <w:tmpl w:val="0B369942"/>
    <w:lvl w:ilvl="0">
      <w:start w:val="1"/>
      <w:numFmt w:val="low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16cid:durableId="921643937">
    <w:abstractNumId w:val="25"/>
  </w:num>
  <w:num w:numId="2" w16cid:durableId="143787470">
    <w:abstractNumId w:val="32"/>
  </w:num>
  <w:num w:numId="3" w16cid:durableId="1628582713">
    <w:abstractNumId w:val="36"/>
  </w:num>
  <w:num w:numId="4" w16cid:durableId="1064060930">
    <w:abstractNumId w:val="51"/>
  </w:num>
  <w:num w:numId="5" w16cid:durableId="1311249374">
    <w:abstractNumId w:val="48"/>
  </w:num>
  <w:num w:numId="6" w16cid:durableId="1634478095">
    <w:abstractNumId w:val="31"/>
  </w:num>
  <w:num w:numId="7" w16cid:durableId="1654528981">
    <w:abstractNumId w:val="49"/>
  </w:num>
  <w:num w:numId="8" w16cid:durableId="1253659179">
    <w:abstractNumId w:val="29"/>
  </w:num>
  <w:num w:numId="9" w16cid:durableId="1527868540">
    <w:abstractNumId w:val="0"/>
  </w:num>
  <w:num w:numId="10" w16cid:durableId="1270115762">
    <w:abstractNumId w:val="1"/>
  </w:num>
  <w:num w:numId="11" w16cid:durableId="615478862">
    <w:abstractNumId w:val="2"/>
  </w:num>
  <w:num w:numId="12" w16cid:durableId="2061780081">
    <w:abstractNumId w:val="3"/>
  </w:num>
  <w:num w:numId="13" w16cid:durableId="749893298">
    <w:abstractNumId w:val="4"/>
  </w:num>
  <w:num w:numId="14" w16cid:durableId="2118596097">
    <w:abstractNumId w:val="5"/>
  </w:num>
  <w:num w:numId="15" w16cid:durableId="762073964">
    <w:abstractNumId w:val="6"/>
  </w:num>
  <w:num w:numId="16" w16cid:durableId="1499728869">
    <w:abstractNumId w:val="7"/>
  </w:num>
  <w:num w:numId="17" w16cid:durableId="1167095309">
    <w:abstractNumId w:val="8"/>
  </w:num>
  <w:num w:numId="18" w16cid:durableId="1512337198">
    <w:abstractNumId w:val="9"/>
  </w:num>
  <w:num w:numId="19" w16cid:durableId="347874107">
    <w:abstractNumId w:val="10"/>
  </w:num>
  <w:num w:numId="20" w16cid:durableId="1200315878">
    <w:abstractNumId w:val="11"/>
  </w:num>
  <w:num w:numId="21" w16cid:durableId="1528635031">
    <w:abstractNumId w:val="12"/>
  </w:num>
  <w:num w:numId="22" w16cid:durableId="1885948365">
    <w:abstractNumId w:val="13"/>
  </w:num>
  <w:num w:numId="23" w16cid:durableId="1747416138">
    <w:abstractNumId w:val="14"/>
  </w:num>
  <w:num w:numId="24" w16cid:durableId="365063357">
    <w:abstractNumId w:val="15"/>
  </w:num>
  <w:num w:numId="25" w16cid:durableId="1291203193">
    <w:abstractNumId w:val="16"/>
  </w:num>
  <w:num w:numId="26" w16cid:durableId="1299532738">
    <w:abstractNumId w:val="18"/>
  </w:num>
  <w:num w:numId="27" w16cid:durableId="770128059">
    <w:abstractNumId w:val="19"/>
  </w:num>
  <w:num w:numId="28" w16cid:durableId="2094082928">
    <w:abstractNumId w:val="22"/>
  </w:num>
  <w:num w:numId="29" w16cid:durableId="1874071426">
    <w:abstractNumId w:val="24"/>
  </w:num>
  <w:num w:numId="30" w16cid:durableId="1143812065">
    <w:abstractNumId w:val="26"/>
  </w:num>
  <w:num w:numId="31" w16cid:durableId="1091505505">
    <w:abstractNumId w:val="45"/>
  </w:num>
  <w:num w:numId="32" w16cid:durableId="1199657218">
    <w:abstractNumId w:val="42"/>
  </w:num>
  <w:num w:numId="33" w16cid:durableId="927350968">
    <w:abstractNumId w:val="34"/>
  </w:num>
  <w:num w:numId="34" w16cid:durableId="1798258882">
    <w:abstractNumId w:val="50"/>
  </w:num>
  <w:num w:numId="35" w16cid:durableId="183908660">
    <w:abstractNumId w:val="33"/>
  </w:num>
  <w:num w:numId="36" w16cid:durableId="1914505714">
    <w:abstractNumId w:val="38"/>
  </w:num>
  <w:num w:numId="37" w16cid:durableId="1428502888">
    <w:abstractNumId w:val="35"/>
  </w:num>
  <w:num w:numId="38" w16cid:durableId="1018697234">
    <w:abstractNumId w:val="47"/>
  </w:num>
  <w:num w:numId="39" w16cid:durableId="381058536">
    <w:abstractNumId w:val="20"/>
  </w:num>
  <w:num w:numId="40" w16cid:durableId="1877425361">
    <w:abstractNumId w:val="46"/>
  </w:num>
  <w:num w:numId="41" w16cid:durableId="120930139">
    <w:abstractNumId w:val="28"/>
  </w:num>
  <w:num w:numId="42" w16cid:durableId="2080590522">
    <w:abstractNumId w:val="41"/>
  </w:num>
  <w:num w:numId="43" w16cid:durableId="42871480">
    <w:abstractNumId w:val="39"/>
  </w:num>
  <w:num w:numId="44" w16cid:durableId="1273978514">
    <w:abstractNumId w:val="40"/>
  </w:num>
  <w:num w:numId="45" w16cid:durableId="837573700">
    <w:abstractNumId w:val="27"/>
  </w:num>
  <w:num w:numId="46" w16cid:durableId="1816295607">
    <w:abstractNumId w:val="37"/>
  </w:num>
  <w:num w:numId="47" w16cid:durableId="1263297589">
    <w:abstractNumId w:val="52"/>
  </w:num>
  <w:num w:numId="48" w16cid:durableId="171653038">
    <w:abstractNumId w:val="43"/>
  </w:num>
  <w:num w:numId="49" w16cid:durableId="1753501319">
    <w:abstractNumId w:val="30"/>
  </w:num>
  <w:num w:numId="50" w16cid:durableId="908073477">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4818"/>
    <w:rsid w:val="000075DE"/>
    <w:rsid w:val="000122F3"/>
    <w:rsid w:val="000156B9"/>
    <w:rsid w:val="00016556"/>
    <w:rsid w:val="00035D34"/>
    <w:rsid w:val="00047E64"/>
    <w:rsid w:val="00057F58"/>
    <w:rsid w:val="0006048C"/>
    <w:rsid w:val="00065B87"/>
    <w:rsid w:val="00066E03"/>
    <w:rsid w:val="00067575"/>
    <w:rsid w:val="0006788D"/>
    <w:rsid w:val="00074C77"/>
    <w:rsid w:val="000922DD"/>
    <w:rsid w:val="000954F8"/>
    <w:rsid w:val="00096D2C"/>
    <w:rsid w:val="000A188F"/>
    <w:rsid w:val="000A66FE"/>
    <w:rsid w:val="000B18B4"/>
    <w:rsid w:val="000B424A"/>
    <w:rsid w:val="000B57B1"/>
    <w:rsid w:val="000B5C02"/>
    <w:rsid w:val="000B61F8"/>
    <w:rsid w:val="000C0642"/>
    <w:rsid w:val="000C756F"/>
    <w:rsid w:val="000D1206"/>
    <w:rsid w:val="000E177B"/>
    <w:rsid w:val="000E47B7"/>
    <w:rsid w:val="000F3F34"/>
    <w:rsid w:val="00113E36"/>
    <w:rsid w:val="001232FE"/>
    <w:rsid w:val="00124924"/>
    <w:rsid w:val="00127969"/>
    <w:rsid w:val="00130970"/>
    <w:rsid w:val="00154CFC"/>
    <w:rsid w:val="00155014"/>
    <w:rsid w:val="00157DE7"/>
    <w:rsid w:val="00164B64"/>
    <w:rsid w:val="00173CA6"/>
    <w:rsid w:val="00177EE1"/>
    <w:rsid w:val="00182DF8"/>
    <w:rsid w:val="00184351"/>
    <w:rsid w:val="00187A3E"/>
    <w:rsid w:val="00195CE5"/>
    <w:rsid w:val="0019762C"/>
    <w:rsid w:val="001B0D26"/>
    <w:rsid w:val="001B4AD8"/>
    <w:rsid w:val="001B7126"/>
    <w:rsid w:val="001C1208"/>
    <w:rsid w:val="001D47CC"/>
    <w:rsid w:val="001D53A3"/>
    <w:rsid w:val="001E0723"/>
    <w:rsid w:val="001E1267"/>
    <w:rsid w:val="001E3B2C"/>
    <w:rsid w:val="001E3F15"/>
    <w:rsid w:val="001E40DA"/>
    <w:rsid w:val="001F29E6"/>
    <w:rsid w:val="00202825"/>
    <w:rsid w:val="002118D8"/>
    <w:rsid w:val="0023479B"/>
    <w:rsid w:val="002412D3"/>
    <w:rsid w:val="00242EF9"/>
    <w:rsid w:val="00242F9C"/>
    <w:rsid w:val="002504DA"/>
    <w:rsid w:val="002626BD"/>
    <w:rsid w:val="002660D5"/>
    <w:rsid w:val="002909F8"/>
    <w:rsid w:val="002A0186"/>
    <w:rsid w:val="002A72AD"/>
    <w:rsid w:val="002D39D9"/>
    <w:rsid w:val="002E4346"/>
    <w:rsid w:val="002E5355"/>
    <w:rsid w:val="002F072E"/>
    <w:rsid w:val="002F236C"/>
    <w:rsid w:val="00317ED1"/>
    <w:rsid w:val="003212E1"/>
    <w:rsid w:val="003250E6"/>
    <w:rsid w:val="003256EF"/>
    <w:rsid w:val="00327A16"/>
    <w:rsid w:val="00331CCE"/>
    <w:rsid w:val="00341F9D"/>
    <w:rsid w:val="003545C1"/>
    <w:rsid w:val="00362775"/>
    <w:rsid w:val="003756AC"/>
    <w:rsid w:val="00385804"/>
    <w:rsid w:val="003A17D1"/>
    <w:rsid w:val="003C1D8F"/>
    <w:rsid w:val="003C271A"/>
    <w:rsid w:val="003D372D"/>
    <w:rsid w:val="003F525A"/>
    <w:rsid w:val="00401B88"/>
    <w:rsid w:val="00411916"/>
    <w:rsid w:val="00412527"/>
    <w:rsid w:val="00414C7D"/>
    <w:rsid w:val="00421591"/>
    <w:rsid w:val="00430916"/>
    <w:rsid w:val="0043134D"/>
    <w:rsid w:val="004342DF"/>
    <w:rsid w:val="004350FA"/>
    <w:rsid w:val="00435F93"/>
    <w:rsid w:val="004511DF"/>
    <w:rsid w:val="00483618"/>
    <w:rsid w:val="0048407E"/>
    <w:rsid w:val="004B2BD1"/>
    <w:rsid w:val="004C6F7F"/>
    <w:rsid w:val="004D021F"/>
    <w:rsid w:val="004E36ED"/>
    <w:rsid w:val="004E3E4D"/>
    <w:rsid w:val="00513045"/>
    <w:rsid w:val="0053273C"/>
    <w:rsid w:val="005418FE"/>
    <w:rsid w:val="005421C6"/>
    <w:rsid w:val="00546CA9"/>
    <w:rsid w:val="00560C4E"/>
    <w:rsid w:val="0056174F"/>
    <w:rsid w:val="005628E6"/>
    <w:rsid w:val="00573C0A"/>
    <w:rsid w:val="00573CDD"/>
    <w:rsid w:val="00577429"/>
    <w:rsid w:val="005777BC"/>
    <w:rsid w:val="00577937"/>
    <w:rsid w:val="00583AEC"/>
    <w:rsid w:val="0058414D"/>
    <w:rsid w:val="005A14A1"/>
    <w:rsid w:val="005A6FC9"/>
    <w:rsid w:val="005C0440"/>
    <w:rsid w:val="005C277F"/>
    <w:rsid w:val="005D014E"/>
    <w:rsid w:val="005D5868"/>
    <w:rsid w:val="005E5C33"/>
    <w:rsid w:val="00600501"/>
    <w:rsid w:val="00605498"/>
    <w:rsid w:val="00610901"/>
    <w:rsid w:val="00614DD1"/>
    <w:rsid w:val="00615012"/>
    <w:rsid w:val="00627C69"/>
    <w:rsid w:val="00633BB8"/>
    <w:rsid w:val="00647052"/>
    <w:rsid w:val="00653663"/>
    <w:rsid w:val="00654A0A"/>
    <w:rsid w:val="0066523B"/>
    <w:rsid w:val="006735AC"/>
    <w:rsid w:val="00677E80"/>
    <w:rsid w:val="00687D60"/>
    <w:rsid w:val="0069429A"/>
    <w:rsid w:val="006B0719"/>
    <w:rsid w:val="006B1203"/>
    <w:rsid w:val="006B7B04"/>
    <w:rsid w:val="006C02EA"/>
    <w:rsid w:val="006D4D2C"/>
    <w:rsid w:val="006D5910"/>
    <w:rsid w:val="006E0940"/>
    <w:rsid w:val="006E4B8D"/>
    <w:rsid w:val="00702558"/>
    <w:rsid w:val="0070379C"/>
    <w:rsid w:val="00716E4D"/>
    <w:rsid w:val="007205D9"/>
    <w:rsid w:val="007335CB"/>
    <w:rsid w:val="007335F3"/>
    <w:rsid w:val="00736567"/>
    <w:rsid w:val="00740AEB"/>
    <w:rsid w:val="007477A0"/>
    <w:rsid w:val="00754C83"/>
    <w:rsid w:val="00757BB2"/>
    <w:rsid w:val="007605AE"/>
    <w:rsid w:val="00765D7B"/>
    <w:rsid w:val="00773E70"/>
    <w:rsid w:val="0078751B"/>
    <w:rsid w:val="00791006"/>
    <w:rsid w:val="007960F6"/>
    <w:rsid w:val="007A00CD"/>
    <w:rsid w:val="007B4818"/>
    <w:rsid w:val="007C1C9B"/>
    <w:rsid w:val="007D0CA9"/>
    <w:rsid w:val="007D1FE0"/>
    <w:rsid w:val="007D4216"/>
    <w:rsid w:val="007E07F6"/>
    <w:rsid w:val="007E69C6"/>
    <w:rsid w:val="007F5CF6"/>
    <w:rsid w:val="008100F4"/>
    <w:rsid w:val="00814ED1"/>
    <w:rsid w:val="00817359"/>
    <w:rsid w:val="00820678"/>
    <w:rsid w:val="00825B05"/>
    <w:rsid w:val="008278B4"/>
    <w:rsid w:val="00851497"/>
    <w:rsid w:val="0085768E"/>
    <w:rsid w:val="00870607"/>
    <w:rsid w:val="0087509B"/>
    <w:rsid w:val="00884A45"/>
    <w:rsid w:val="00885A74"/>
    <w:rsid w:val="00891FA4"/>
    <w:rsid w:val="00895EA6"/>
    <w:rsid w:val="008A2FFD"/>
    <w:rsid w:val="008C2D90"/>
    <w:rsid w:val="008C69FA"/>
    <w:rsid w:val="008C7988"/>
    <w:rsid w:val="008D113C"/>
    <w:rsid w:val="008D4D2A"/>
    <w:rsid w:val="008D7983"/>
    <w:rsid w:val="008E3AE8"/>
    <w:rsid w:val="008E497C"/>
    <w:rsid w:val="008E6C3D"/>
    <w:rsid w:val="008F7EC1"/>
    <w:rsid w:val="00902976"/>
    <w:rsid w:val="009114D4"/>
    <w:rsid w:val="00921F21"/>
    <w:rsid w:val="0092768A"/>
    <w:rsid w:val="00927EC5"/>
    <w:rsid w:val="009449EC"/>
    <w:rsid w:val="00947D05"/>
    <w:rsid w:val="00967FAF"/>
    <w:rsid w:val="009831D8"/>
    <w:rsid w:val="0098481F"/>
    <w:rsid w:val="00984A6F"/>
    <w:rsid w:val="0098745A"/>
    <w:rsid w:val="00990804"/>
    <w:rsid w:val="009A610A"/>
    <w:rsid w:val="009B232B"/>
    <w:rsid w:val="009D613C"/>
    <w:rsid w:val="009E3DE0"/>
    <w:rsid w:val="009F08B7"/>
    <w:rsid w:val="00A01B22"/>
    <w:rsid w:val="00A04AC6"/>
    <w:rsid w:val="00A050E4"/>
    <w:rsid w:val="00A051E0"/>
    <w:rsid w:val="00A07489"/>
    <w:rsid w:val="00A12B99"/>
    <w:rsid w:val="00A12BD3"/>
    <w:rsid w:val="00A15D85"/>
    <w:rsid w:val="00A252F8"/>
    <w:rsid w:val="00A30D7C"/>
    <w:rsid w:val="00A36A0B"/>
    <w:rsid w:val="00A45B58"/>
    <w:rsid w:val="00A50443"/>
    <w:rsid w:val="00A65213"/>
    <w:rsid w:val="00A76514"/>
    <w:rsid w:val="00A86970"/>
    <w:rsid w:val="00A962A9"/>
    <w:rsid w:val="00A9727E"/>
    <w:rsid w:val="00AA016B"/>
    <w:rsid w:val="00AA09A6"/>
    <w:rsid w:val="00AA0E92"/>
    <w:rsid w:val="00AA1571"/>
    <w:rsid w:val="00AA7667"/>
    <w:rsid w:val="00B02815"/>
    <w:rsid w:val="00B07135"/>
    <w:rsid w:val="00B07256"/>
    <w:rsid w:val="00B072D5"/>
    <w:rsid w:val="00B20911"/>
    <w:rsid w:val="00B236DC"/>
    <w:rsid w:val="00B44066"/>
    <w:rsid w:val="00B51C4F"/>
    <w:rsid w:val="00B6180B"/>
    <w:rsid w:val="00B638D3"/>
    <w:rsid w:val="00B84D5A"/>
    <w:rsid w:val="00B9068C"/>
    <w:rsid w:val="00B916EA"/>
    <w:rsid w:val="00B97EF9"/>
    <w:rsid w:val="00BB3191"/>
    <w:rsid w:val="00BC114D"/>
    <w:rsid w:val="00BD3EF9"/>
    <w:rsid w:val="00BD520A"/>
    <w:rsid w:val="00BD7536"/>
    <w:rsid w:val="00BE07F6"/>
    <w:rsid w:val="00BE229D"/>
    <w:rsid w:val="00BE40E4"/>
    <w:rsid w:val="00BF123C"/>
    <w:rsid w:val="00BF4A6A"/>
    <w:rsid w:val="00C07BBA"/>
    <w:rsid w:val="00C10E16"/>
    <w:rsid w:val="00C14062"/>
    <w:rsid w:val="00C22F49"/>
    <w:rsid w:val="00C25341"/>
    <w:rsid w:val="00C35FEE"/>
    <w:rsid w:val="00C40339"/>
    <w:rsid w:val="00C53719"/>
    <w:rsid w:val="00C60888"/>
    <w:rsid w:val="00C63BA3"/>
    <w:rsid w:val="00C64D18"/>
    <w:rsid w:val="00C71480"/>
    <w:rsid w:val="00C74383"/>
    <w:rsid w:val="00C7539A"/>
    <w:rsid w:val="00C760DC"/>
    <w:rsid w:val="00C80A31"/>
    <w:rsid w:val="00C82868"/>
    <w:rsid w:val="00C83E63"/>
    <w:rsid w:val="00C87563"/>
    <w:rsid w:val="00C952DF"/>
    <w:rsid w:val="00C9530D"/>
    <w:rsid w:val="00C96FE4"/>
    <w:rsid w:val="00C97A1F"/>
    <w:rsid w:val="00CB6D3F"/>
    <w:rsid w:val="00CB7E32"/>
    <w:rsid w:val="00CD0D00"/>
    <w:rsid w:val="00CD1FA3"/>
    <w:rsid w:val="00CD5B19"/>
    <w:rsid w:val="00CE49F7"/>
    <w:rsid w:val="00CE74E8"/>
    <w:rsid w:val="00CF034D"/>
    <w:rsid w:val="00D00739"/>
    <w:rsid w:val="00D07BA5"/>
    <w:rsid w:val="00D1282C"/>
    <w:rsid w:val="00D22DCC"/>
    <w:rsid w:val="00D457BF"/>
    <w:rsid w:val="00D52AFB"/>
    <w:rsid w:val="00D81373"/>
    <w:rsid w:val="00D84094"/>
    <w:rsid w:val="00D85D1C"/>
    <w:rsid w:val="00D916CE"/>
    <w:rsid w:val="00D94583"/>
    <w:rsid w:val="00DD2022"/>
    <w:rsid w:val="00DD6411"/>
    <w:rsid w:val="00DF0A7C"/>
    <w:rsid w:val="00DF0F7F"/>
    <w:rsid w:val="00E05518"/>
    <w:rsid w:val="00E20940"/>
    <w:rsid w:val="00E239E0"/>
    <w:rsid w:val="00E261E4"/>
    <w:rsid w:val="00E311A8"/>
    <w:rsid w:val="00E340F5"/>
    <w:rsid w:val="00E34A64"/>
    <w:rsid w:val="00E42A5C"/>
    <w:rsid w:val="00E479AB"/>
    <w:rsid w:val="00E5028D"/>
    <w:rsid w:val="00E50C29"/>
    <w:rsid w:val="00E512B1"/>
    <w:rsid w:val="00E54C3B"/>
    <w:rsid w:val="00E5531D"/>
    <w:rsid w:val="00E71EC6"/>
    <w:rsid w:val="00E8150A"/>
    <w:rsid w:val="00E82FB5"/>
    <w:rsid w:val="00E867AE"/>
    <w:rsid w:val="00E9374A"/>
    <w:rsid w:val="00E95A80"/>
    <w:rsid w:val="00EA04D4"/>
    <w:rsid w:val="00EA10BA"/>
    <w:rsid w:val="00EA4486"/>
    <w:rsid w:val="00EA6A19"/>
    <w:rsid w:val="00EB30A9"/>
    <w:rsid w:val="00EB7E93"/>
    <w:rsid w:val="00EC6005"/>
    <w:rsid w:val="00EC6012"/>
    <w:rsid w:val="00EC65B8"/>
    <w:rsid w:val="00ED291A"/>
    <w:rsid w:val="00ED60DC"/>
    <w:rsid w:val="00EE3034"/>
    <w:rsid w:val="00F01BC8"/>
    <w:rsid w:val="00F141FB"/>
    <w:rsid w:val="00F17EFF"/>
    <w:rsid w:val="00F24E7F"/>
    <w:rsid w:val="00F35899"/>
    <w:rsid w:val="00F41E76"/>
    <w:rsid w:val="00F442EC"/>
    <w:rsid w:val="00F4622F"/>
    <w:rsid w:val="00F5007F"/>
    <w:rsid w:val="00F57DA1"/>
    <w:rsid w:val="00F624CC"/>
    <w:rsid w:val="00F65BBD"/>
    <w:rsid w:val="00F70F0B"/>
    <w:rsid w:val="00F810D1"/>
    <w:rsid w:val="00F83C59"/>
    <w:rsid w:val="00F943FF"/>
    <w:rsid w:val="00F94988"/>
    <w:rsid w:val="00F9573C"/>
    <w:rsid w:val="00FA0286"/>
    <w:rsid w:val="00FA1E63"/>
    <w:rsid w:val="00FB0B04"/>
    <w:rsid w:val="00FB368F"/>
    <w:rsid w:val="00FB42FD"/>
    <w:rsid w:val="00FB72D6"/>
    <w:rsid w:val="00FB7C9D"/>
    <w:rsid w:val="00FE5654"/>
    <w:rsid w:val="00FF1BD3"/>
    <w:rsid w:val="00FF4F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0E1DD"/>
  <w15:docId w15:val="{6E6E4B68-25C1-4B69-8A27-AF83FC13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5213"/>
    <w:rPr>
      <w:rFonts w:ascii="_??§§ª?a" w:hAnsi="_??§§ª?a"/>
      <w:snapToGrid w:val="0"/>
      <w:sz w:val="24"/>
      <w:lang w:val="en-US"/>
    </w:rPr>
  </w:style>
  <w:style w:type="paragraph" w:styleId="10">
    <w:name w:val="heading 1"/>
    <w:basedOn w:val="a"/>
    <w:next w:val="a"/>
    <w:qFormat/>
    <w:rsid w:val="001B4AD8"/>
    <w:pPr>
      <w:keepNext/>
      <w:tabs>
        <w:tab w:val="left" w:pos="576"/>
        <w:tab w:val="left" w:pos="6480"/>
        <w:tab w:val="left" w:pos="8927"/>
      </w:tabs>
      <w:ind w:right="-288"/>
      <w:jc w:val="both"/>
      <w:outlineLvl w:val="0"/>
    </w:pPr>
    <w:rPr>
      <w:rFonts w:ascii="Arial" w:hAnsi="Arial"/>
      <w:sz w:val="22"/>
      <w:lang w:val="el-GR"/>
    </w:rPr>
  </w:style>
  <w:style w:type="paragraph" w:styleId="20">
    <w:name w:val="heading 2"/>
    <w:basedOn w:val="a"/>
    <w:next w:val="a"/>
    <w:qFormat/>
    <w:rsid w:val="001B4AD8"/>
    <w:pPr>
      <w:keepNext/>
      <w:tabs>
        <w:tab w:val="left" w:pos="3744"/>
        <w:tab w:val="left" w:pos="8927"/>
      </w:tabs>
      <w:ind w:right="-288"/>
      <w:jc w:val="both"/>
      <w:outlineLvl w:val="1"/>
    </w:pPr>
    <w:rPr>
      <w:rFonts w:ascii="Arial" w:hAnsi="Arial"/>
      <w:sz w:val="20"/>
      <w:u w:val="single"/>
      <w:lang w:val="el-GR"/>
    </w:rPr>
  </w:style>
  <w:style w:type="paragraph" w:styleId="3">
    <w:name w:val="heading 3"/>
    <w:basedOn w:val="a"/>
    <w:next w:val="a"/>
    <w:qFormat/>
    <w:rsid w:val="001B4AD8"/>
    <w:pPr>
      <w:keepNext/>
      <w:numPr>
        <w:ilvl w:val="2"/>
        <w:numId w:val="6"/>
      </w:numPr>
      <w:spacing w:before="240" w:after="60"/>
      <w:outlineLvl w:val="2"/>
    </w:pPr>
    <w:rPr>
      <w:rFonts w:ascii="Arial" w:hAnsi="Arial" w:cs="Arial"/>
      <w:b/>
      <w:bCs/>
      <w:sz w:val="26"/>
      <w:szCs w:val="26"/>
    </w:rPr>
  </w:style>
  <w:style w:type="paragraph" w:styleId="4">
    <w:name w:val="heading 4"/>
    <w:basedOn w:val="a"/>
    <w:next w:val="a"/>
    <w:qFormat/>
    <w:rsid w:val="001B4AD8"/>
    <w:pPr>
      <w:keepNext/>
      <w:numPr>
        <w:ilvl w:val="3"/>
        <w:numId w:val="6"/>
      </w:numPr>
      <w:spacing w:before="240" w:after="60"/>
      <w:outlineLvl w:val="3"/>
    </w:pPr>
    <w:rPr>
      <w:rFonts w:ascii="Times New Roman" w:hAnsi="Times New Roman"/>
      <w:b/>
      <w:bCs/>
      <w:sz w:val="28"/>
      <w:szCs w:val="28"/>
    </w:rPr>
  </w:style>
  <w:style w:type="paragraph" w:styleId="5">
    <w:name w:val="heading 5"/>
    <w:basedOn w:val="a"/>
    <w:next w:val="a"/>
    <w:qFormat/>
    <w:rsid w:val="001B4AD8"/>
    <w:pPr>
      <w:numPr>
        <w:ilvl w:val="4"/>
        <w:numId w:val="6"/>
      </w:numPr>
      <w:spacing w:before="240" w:after="60"/>
      <w:outlineLvl w:val="4"/>
    </w:pPr>
    <w:rPr>
      <w:b/>
      <w:bCs/>
      <w:i/>
      <w:iCs/>
      <w:sz w:val="26"/>
      <w:szCs w:val="26"/>
    </w:rPr>
  </w:style>
  <w:style w:type="paragraph" w:styleId="6">
    <w:name w:val="heading 6"/>
    <w:basedOn w:val="a"/>
    <w:next w:val="a"/>
    <w:qFormat/>
    <w:rsid w:val="001B4AD8"/>
    <w:pPr>
      <w:numPr>
        <w:ilvl w:val="5"/>
        <w:numId w:val="6"/>
      </w:numPr>
      <w:spacing w:before="240" w:after="60"/>
      <w:outlineLvl w:val="5"/>
    </w:pPr>
    <w:rPr>
      <w:rFonts w:ascii="Times New Roman" w:hAnsi="Times New Roman"/>
      <w:b/>
      <w:bCs/>
      <w:sz w:val="22"/>
      <w:szCs w:val="22"/>
    </w:rPr>
  </w:style>
  <w:style w:type="paragraph" w:styleId="7">
    <w:name w:val="heading 7"/>
    <w:basedOn w:val="a"/>
    <w:next w:val="a"/>
    <w:qFormat/>
    <w:rsid w:val="001B4AD8"/>
    <w:pPr>
      <w:numPr>
        <w:ilvl w:val="6"/>
        <w:numId w:val="6"/>
      </w:numPr>
      <w:spacing w:before="240" w:after="60"/>
      <w:outlineLvl w:val="6"/>
    </w:pPr>
    <w:rPr>
      <w:rFonts w:ascii="Times New Roman" w:hAnsi="Times New Roman"/>
      <w:szCs w:val="24"/>
    </w:rPr>
  </w:style>
  <w:style w:type="paragraph" w:styleId="8">
    <w:name w:val="heading 8"/>
    <w:basedOn w:val="a"/>
    <w:next w:val="a"/>
    <w:qFormat/>
    <w:rsid w:val="001B4AD8"/>
    <w:pPr>
      <w:numPr>
        <w:ilvl w:val="7"/>
        <w:numId w:val="6"/>
      </w:numPr>
      <w:spacing w:before="240" w:after="60"/>
      <w:outlineLvl w:val="7"/>
    </w:pPr>
    <w:rPr>
      <w:rFonts w:ascii="Times New Roman" w:hAnsi="Times New Roman"/>
      <w:i/>
      <w:iCs/>
      <w:szCs w:val="24"/>
    </w:rPr>
  </w:style>
  <w:style w:type="paragraph" w:styleId="9">
    <w:name w:val="heading 9"/>
    <w:basedOn w:val="a"/>
    <w:next w:val="a"/>
    <w:qFormat/>
    <w:rsid w:val="001B4AD8"/>
    <w:pPr>
      <w:numPr>
        <w:ilvl w:val="8"/>
        <w:numId w:val="6"/>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4AD8"/>
    <w:pPr>
      <w:tabs>
        <w:tab w:val="center" w:pos="4320"/>
        <w:tab w:val="right" w:pos="8640"/>
      </w:tabs>
    </w:pPr>
  </w:style>
  <w:style w:type="paragraph" w:styleId="a4">
    <w:name w:val="footer"/>
    <w:basedOn w:val="a"/>
    <w:rsid w:val="001B4AD8"/>
    <w:pPr>
      <w:tabs>
        <w:tab w:val="center" w:pos="4320"/>
        <w:tab w:val="right" w:pos="8640"/>
      </w:tabs>
    </w:pPr>
  </w:style>
  <w:style w:type="character" w:styleId="a5">
    <w:name w:val="page number"/>
    <w:basedOn w:val="a0"/>
    <w:rsid w:val="001B4AD8"/>
  </w:style>
  <w:style w:type="paragraph" w:styleId="a6">
    <w:name w:val="Body Text"/>
    <w:basedOn w:val="a"/>
    <w:rsid w:val="001B4AD8"/>
    <w:pPr>
      <w:tabs>
        <w:tab w:val="left" w:pos="576"/>
        <w:tab w:val="left" w:pos="6480"/>
        <w:tab w:val="left" w:pos="8927"/>
      </w:tabs>
      <w:ind w:right="-288"/>
      <w:jc w:val="both"/>
    </w:pPr>
    <w:rPr>
      <w:rFonts w:ascii="Arial" w:hAnsi="Arial"/>
      <w:lang w:val="el-GR"/>
    </w:rPr>
  </w:style>
  <w:style w:type="character" w:styleId="a7">
    <w:name w:val="annotation reference"/>
    <w:semiHidden/>
    <w:rsid w:val="001B4AD8"/>
    <w:rPr>
      <w:sz w:val="16"/>
      <w:szCs w:val="16"/>
    </w:rPr>
  </w:style>
  <w:style w:type="paragraph" w:styleId="a8">
    <w:name w:val="annotation text"/>
    <w:basedOn w:val="a"/>
    <w:semiHidden/>
    <w:rsid w:val="001B4AD8"/>
    <w:rPr>
      <w:sz w:val="20"/>
    </w:rPr>
  </w:style>
  <w:style w:type="paragraph" w:styleId="a9">
    <w:name w:val="Block Text"/>
    <w:basedOn w:val="a"/>
    <w:rsid w:val="001B4AD8"/>
    <w:pPr>
      <w:tabs>
        <w:tab w:val="left" w:pos="576"/>
        <w:tab w:val="left" w:pos="6480"/>
        <w:tab w:val="left" w:pos="8927"/>
      </w:tabs>
      <w:ind w:left="567" w:right="-288" w:hanging="567"/>
      <w:jc w:val="both"/>
    </w:pPr>
    <w:rPr>
      <w:rFonts w:ascii="Arial" w:hAnsi="Arial"/>
      <w:lang w:val="el-GR"/>
    </w:rPr>
  </w:style>
  <w:style w:type="paragraph" w:styleId="21">
    <w:name w:val="Body Text 2"/>
    <w:basedOn w:val="a"/>
    <w:rsid w:val="001B4AD8"/>
    <w:pPr>
      <w:tabs>
        <w:tab w:val="left" w:pos="576"/>
        <w:tab w:val="left" w:pos="6480"/>
        <w:tab w:val="left" w:pos="8927"/>
      </w:tabs>
      <w:ind w:right="-288"/>
      <w:jc w:val="both"/>
    </w:pPr>
    <w:rPr>
      <w:rFonts w:ascii="Arial" w:hAnsi="Arial"/>
      <w:b/>
      <w:bCs/>
      <w:u w:val="single"/>
      <w:lang w:val="el-GR"/>
    </w:rPr>
  </w:style>
  <w:style w:type="paragraph" w:customStyle="1" w:styleId="1">
    <w:name w:val="αρίθμηση 1ου επιπέδου"/>
    <w:basedOn w:val="a"/>
    <w:rsid w:val="001B4AD8"/>
    <w:pPr>
      <w:numPr>
        <w:numId w:val="6"/>
      </w:numPr>
      <w:tabs>
        <w:tab w:val="left" w:pos="5256"/>
        <w:tab w:val="left" w:pos="8927"/>
      </w:tabs>
      <w:ind w:right="-288"/>
      <w:jc w:val="both"/>
    </w:pPr>
    <w:rPr>
      <w:rFonts w:ascii="Arial" w:hAnsi="Arial"/>
      <w:lang w:val="el-GR"/>
    </w:rPr>
  </w:style>
  <w:style w:type="paragraph" w:customStyle="1" w:styleId="2">
    <w:name w:val="αρίθμηση 2ου επιπέδου"/>
    <w:basedOn w:val="1"/>
    <w:rsid w:val="001B4AD8"/>
    <w:pPr>
      <w:numPr>
        <w:ilvl w:val="1"/>
      </w:numPr>
    </w:pPr>
  </w:style>
  <w:style w:type="paragraph" w:styleId="30">
    <w:name w:val="Body Text 3"/>
    <w:basedOn w:val="a"/>
    <w:rsid w:val="001B4AD8"/>
    <w:pPr>
      <w:tabs>
        <w:tab w:val="left" w:pos="576"/>
        <w:tab w:val="left" w:pos="5256"/>
        <w:tab w:val="left" w:pos="8927"/>
      </w:tabs>
      <w:ind w:right="-288"/>
      <w:jc w:val="center"/>
    </w:pPr>
    <w:rPr>
      <w:rFonts w:ascii="Arial" w:hAnsi="Arial"/>
      <w:u w:val="single"/>
      <w:lang w:val="el-GR"/>
    </w:rPr>
  </w:style>
  <w:style w:type="paragraph" w:styleId="aa">
    <w:name w:val="caption"/>
    <w:basedOn w:val="a"/>
    <w:next w:val="a"/>
    <w:qFormat/>
    <w:rsid w:val="001B4AD8"/>
    <w:pPr>
      <w:jc w:val="center"/>
    </w:pPr>
    <w:rPr>
      <w:rFonts w:ascii="Times New Roman" w:hAnsi="Times New Roman"/>
      <w:snapToGrid/>
      <w:sz w:val="28"/>
      <w:szCs w:val="24"/>
      <w:u w:val="single"/>
      <w:lang w:val="el-GR" w:eastAsia="en-US"/>
    </w:rPr>
  </w:style>
  <w:style w:type="paragraph" w:styleId="ab">
    <w:name w:val="Body Text Indent"/>
    <w:basedOn w:val="a"/>
    <w:rsid w:val="001B4AD8"/>
    <w:pPr>
      <w:tabs>
        <w:tab w:val="left" w:pos="576"/>
        <w:tab w:val="left" w:pos="6480"/>
        <w:tab w:val="left" w:pos="8927"/>
      </w:tabs>
      <w:ind w:right="-288" w:firstLine="709"/>
      <w:jc w:val="both"/>
    </w:pPr>
    <w:rPr>
      <w:rFonts w:ascii="Arial" w:hAnsi="Arial"/>
      <w:lang w:val="el-GR"/>
    </w:rPr>
  </w:style>
  <w:style w:type="paragraph" w:styleId="ac">
    <w:name w:val="Balloon Text"/>
    <w:basedOn w:val="a"/>
    <w:semiHidden/>
    <w:rsid w:val="007B4818"/>
    <w:rPr>
      <w:rFonts w:ascii="Tahoma" w:hAnsi="Tahoma" w:cs="Tahoma"/>
      <w:sz w:val="16"/>
      <w:szCs w:val="16"/>
    </w:rPr>
  </w:style>
  <w:style w:type="paragraph" w:customStyle="1" w:styleId="ad">
    <w:name w:val="a"/>
    <w:basedOn w:val="a"/>
    <w:rsid w:val="003545C1"/>
    <w:pPr>
      <w:spacing w:before="100" w:beforeAutospacing="1" w:after="100" w:afterAutospacing="1"/>
    </w:pPr>
    <w:rPr>
      <w:rFonts w:ascii="Times New Roman" w:hAnsi="Times New Roman"/>
      <w:snapToGrid/>
      <w:szCs w:val="24"/>
      <w:lang w:val="el-GR"/>
    </w:rPr>
  </w:style>
  <w:style w:type="paragraph" w:styleId="ae">
    <w:name w:val="List"/>
    <w:basedOn w:val="a6"/>
    <w:rsid w:val="00F35899"/>
    <w:pPr>
      <w:tabs>
        <w:tab w:val="left" w:pos="5387"/>
        <w:tab w:val="left" w:pos="8783"/>
      </w:tabs>
      <w:suppressAutoHyphens/>
      <w:ind w:right="-144"/>
    </w:pPr>
    <w:rPr>
      <w:rFonts w:cs="Tahoma"/>
      <w:snapToGrid/>
      <w:lang w:eastAsia="ar-SA"/>
    </w:rPr>
  </w:style>
  <w:style w:type="paragraph" w:customStyle="1" w:styleId="af">
    <w:name w:val="Τμήμα κείμενου"/>
    <w:basedOn w:val="a"/>
    <w:rsid w:val="00F35899"/>
    <w:pPr>
      <w:tabs>
        <w:tab w:val="left" w:pos="576"/>
        <w:tab w:val="left" w:pos="6480"/>
        <w:tab w:val="left" w:pos="8927"/>
      </w:tabs>
      <w:suppressAutoHyphens/>
      <w:ind w:left="567" w:right="-288" w:hanging="567"/>
      <w:jc w:val="both"/>
    </w:pPr>
    <w:rPr>
      <w:rFonts w:ascii="Arial" w:hAnsi="Arial"/>
      <w:snapToGrid/>
      <w:lang w:val="el-GR" w:eastAsia="ar-SA"/>
    </w:rPr>
  </w:style>
  <w:style w:type="paragraph" w:customStyle="1" w:styleId="210">
    <w:name w:val="Σώμα κείμενου 21"/>
    <w:basedOn w:val="a"/>
    <w:rsid w:val="00F35899"/>
    <w:pPr>
      <w:tabs>
        <w:tab w:val="left" w:pos="576"/>
        <w:tab w:val="left" w:pos="6480"/>
        <w:tab w:val="left" w:pos="8927"/>
      </w:tabs>
      <w:suppressAutoHyphens/>
      <w:ind w:right="-288"/>
      <w:jc w:val="both"/>
    </w:pPr>
    <w:rPr>
      <w:rFonts w:ascii="Arial" w:hAnsi="Arial"/>
      <w:b/>
      <w:bCs/>
      <w:snapToGrid/>
      <w:u w:val="single"/>
      <w:lang w:val="el-GR" w:eastAsia="ar-SA"/>
    </w:rPr>
  </w:style>
  <w:style w:type="paragraph" w:customStyle="1" w:styleId="31">
    <w:name w:val="Σώμα κείμενου 31"/>
    <w:basedOn w:val="a"/>
    <w:rsid w:val="00F35899"/>
    <w:pPr>
      <w:tabs>
        <w:tab w:val="left" w:pos="576"/>
        <w:tab w:val="left" w:pos="5256"/>
        <w:tab w:val="left" w:pos="8927"/>
      </w:tabs>
      <w:suppressAutoHyphens/>
      <w:ind w:right="-288"/>
      <w:jc w:val="center"/>
    </w:pPr>
    <w:rPr>
      <w:rFonts w:ascii="Arial" w:hAnsi="Arial"/>
      <w:snapToGrid/>
      <w:u w:val="single"/>
      <w:lang w:val="el-GR" w:eastAsia="ar-SA"/>
    </w:rPr>
  </w:style>
  <w:style w:type="paragraph" w:customStyle="1" w:styleId="211">
    <w:name w:val="Σώμα κείμενου με εσοχή 21"/>
    <w:basedOn w:val="a"/>
    <w:rsid w:val="00F35899"/>
    <w:pPr>
      <w:tabs>
        <w:tab w:val="left" w:pos="576"/>
        <w:tab w:val="left" w:pos="6480"/>
        <w:tab w:val="left" w:pos="8927"/>
      </w:tabs>
      <w:suppressAutoHyphens/>
      <w:ind w:right="-288" w:firstLine="567"/>
      <w:jc w:val="both"/>
    </w:pPr>
    <w:rPr>
      <w:rFonts w:ascii="Arial" w:hAnsi="Arial"/>
      <w:snapToGrid/>
      <w:lang w:val="el-GR" w:eastAsia="ar-SA"/>
    </w:rPr>
  </w:style>
  <w:style w:type="paragraph" w:customStyle="1" w:styleId="310">
    <w:name w:val="Σώμα κείμενου με εσοχή 31"/>
    <w:basedOn w:val="a"/>
    <w:rsid w:val="00F35899"/>
    <w:pPr>
      <w:tabs>
        <w:tab w:val="left" w:pos="0"/>
        <w:tab w:val="left" w:pos="6480"/>
        <w:tab w:val="left" w:pos="8927"/>
      </w:tabs>
      <w:suppressAutoHyphens/>
      <w:ind w:right="-288" w:firstLine="426"/>
      <w:jc w:val="both"/>
    </w:pPr>
    <w:rPr>
      <w:rFonts w:ascii="Arial" w:hAnsi="Arial"/>
      <w:snapToGrid/>
      <w:lang w:val="el-GR" w:eastAsia="ar-SA"/>
    </w:rPr>
  </w:style>
  <w:style w:type="paragraph" w:styleId="af0">
    <w:name w:val="List Paragraph"/>
    <w:basedOn w:val="a"/>
    <w:uiPriority w:val="34"/>
    <w:qFormat/>
    <w:rsid w:val="002E5355"/>
    <w:pPr>
      <w:ind w:left="720"/>
      <w:contextualSpacing/>
    </w:pPr>
  </w:style>
  <w:style w:type="paragraph" w:styleId="af1">
    <w:name w:val="Document Map"/>
    <w:basedOn w:val="a"/>
    <w:link w:val="Char"/>
    <w:rsid w:val="007960F6"/>
    <w:rPr>
      <w:rFonts w:ascii="Tahoma" w:hAnsi="Tahoma" w:cs="Tahoma"/>
      <w:sz w:val="16"/>
      <w:szCs w:val="16"/>
    </w:rPr>
  </w:style>
  <w:style w:type="character" w:customStyle="1" w:styleId="Char">
    <w:name w:val="Χάρτης εγγράφου Char"/>
    <w:basedOn w:val="a0"/>
    <w:link w:val="af1"/>
    <w:rsid w:val="007960F6"/>
    <w:rPr>
      <w:rFonts w:ascii="Tahoma" w:hAnsi="Tahoma" w:cs="Tahoma"/>
      <w:snapToGrid w:val="0"/>
      <w:sz w:val="16"/>
      <w:szCs w:val="16"/>
      <w:lang w:val="en-US"/>
    </w:rPr>
  </w:style>
  <w:style w:type="table" w:styleId="af2">
    <w:name w:val="Table Grid"/>
    <w:basedOn w:val="a1"/>
    <w:rsid w:val="00D916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38286">
      <w:bodyDiv w:val="1"/>
      <w:marLeft w:val="0"/>
      <w:marRight w:val="0"/>
      <w:marTop w:val="0"/>
      <w:marBottom w:val="0"/>
      <w:divBdr>
        <w:top w:val="none" w:sz="0" w:space="0" w:color="auto"/>
        <w:left w:val="none" w:sz="0" w:space="0" w:color="auto"/>
        <w:bottom w:val="none" w:sz="0" w:space="0" w:color="auto"/>
        <w:right w:val="none" w:sz="0" w:space="0" w:color="auto"/>
      </w:divBdr>
      <w:divsChild>
        <w:div w:id="1494370298">
          <w:marLeft w:val="0"/>
          <w:marRight w:val="0"/>
          <w:marTop w:val="0"/>
          <w:marBottom w:val="0"/>
          <w:divBdr>
            <w:top w:val="none" w:sz="0" w:space="0" w:color="auto"/>
            <w:left w:val="none" w:sz="0" w:space="0" w:color="auto"/>
            <w:bottom w:val="none" w:sz="0" w:space="0" w:color="auto"/>
            <w:right w:val="none" w:sz="0" w:space="0" w:color="auto"/>
          </w:divBdr>
          <w:divsChild>
            <w:div w:id="4256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97B4-AF1C-428E-955A-6EBEF246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5935</Words>
  <Characters>32052</Characters>
  <Application>Microsoft Office Word</Application>
  <DocSecurity>0</DocSecurity>
  <Lines>267</Lines>
  <Paragraphs>75</Paragraphs>
  <ScaleCrop>false</ScaleCrop>
  <HeadingPairs>
    <vt:vector size="2" baseType="variant">
      <vt:variant>
        <vt:lpstr>Τίτλος</vt:lpstr>
      </vt:variant>
      <vt:variant>
        <vt:i4>1</vt:i4>
      </vt:variant>
    </vt:vector>
  </HeadingPairs>
  <TitlesOfParts>
    <vt:vector size="1" baseType="lpstr">
      <vt:lpstr>Y</vt:lpstr>
    </vt:vector>
  </TitlesOfParts>
  <Company/>
  <LinksUpToDate>false</LinksUpToDate>
  <CharactersWithSpaces>37912</CharactersWithSpaces>
  <SharedDoc>false</SharedDoc>
  <HLinks>
    <vt:vector size="6" baseType="variant">
      <vt:variant>
        <vt:i4>1310724</vt:i4>
      </vt:variant>
      <vt:variant>
        <vt:i4>0</vt:i4>
      </vt:variant>
      <vt:variant>
        <vt:i4>0</vt:i4>
      </vt:variant>
      <vt:variant>
        <vt:i4>5</vt:i4>
      </vt:variant>
      <vt:variant>
        <vt:lpwstr>http://vlaves.uoi.gr/Forms/frmEndUserFaults.aspx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c:title>
  <dc:creator>AM</dc:creator>
  <cp:lastModifiedBy>ΓΕΩΡΓΙΟΣ ΧΙΟΥΡΕΑΣ</cp:lastModifiedBy>
  <cp:revision>5</cp:revision>
  <cp:lastPrinted>2024-03-20T07:25:00Z</cp:lastPrinted>
  <dcterms:created xsi:type="dcterms:W3CDTF">2024-03-13T10:42:00Z</dcterms:created>
  <dcterms:modified xsi:type="dcterms:W3CDTF">2024-03-20T07:43:00Z</dcterms:modified>
</cp:coreProperties>
</file>